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6" w:rsidRDefault="001445D7" w:rsidP="00CC7BA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Министесрство о</w:t>
      </w:r>
      <w:r w:rsidR="00301178">
        <w:rPr>
          <w:rFonts w:ascii="Times New Roman" w:hAnsi="Times New Roman"/>
          <w:b/>
          <w:caps/>
          <w:sz w:val="20"/>
          <w:szCs w:val="20"/>
        </w:rPr>
        <w:t>бразования и науки республики бурятия</w:t>
      </w:r>
    </w:p>
    <w:p w:rsidR="00301178" w:rsidRPr="0007023F" w:rsidRDefault="00301178" w:rsidP="00CC7BA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гбпоу «гусиноозерский энергетический техникум»</w:t>
      </w:r>
    </w:p>
    <w:p w:rsidR="00CC7BA6" w:rsidRPr="0007023F" w:rsidRDefault="00CC7BA6" w:rsidP="00CC7BA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7BA6" w:rsidRDefault="00CC7BA6" w:rsidP="00CC7BA6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ascii="Times New Roman" w:hAnsi="Times New Roman"/>
          <w:caps/>
        </w:rPr>
      </w:pPr>
    </w:p>
    <w:p w:rsidR="00CC7BA6" w:rsidRDefault="00CC7BA6" w:rsidP="00CC7BA6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ascii="Times New Roman" w:hAnsi="Times New Roman"/>
          <w:caps/>
        </w:rPr>
      </w:pPr>
    </w:p>
    <w:p w:rsidR="00CC7BA6" w:rsidRPr="0007023F" w:rsidRDefault="00CC7BA6" w:rsidP="00CC7BA6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ascii="Times New Roman" w:hAnsi="Times New Roman"/>
          <w:caps/>
        </w:rPr>
      </w:pPr>
    </w:p>
    <w:p w:rsidR="00CC7BA6" w:rsidRPr="0007023F" w:rsidRDefault="00CC7BA6" w:rsidP="00CC7BA6">
      <w:pPr>
        <w:pStyle w:val="a3"/>
        <w:contextualSpacing/>
        <w:rPr>
          <w:i/>
          <w:sz w:val="24"/>
          <w:szCs w:val="24"/>
        </w:rPr>
      </w:pPr>
    </w:p>
    <w:p w:rsidR="00CC7BA6" w:rsidRPr="0007023F" w:rsidRDefault="00CC7BA6" w:rsidP="00CC7BA6">
      <w:pPr>
        <w:pStyle w:val="a3"/>
        <w:contextualSpacing/>
        <w:rPr>
          <w:i/>
          <w:sz w:val="24"/>
          <w:szCs w:val="24"/>
        </w:rPr>
      </w:pPr>
    </w:p>
    <w:p w:rsidR="00CC7BA6" w:rsidRPr="0007023F" w:rsidRDefault="00CC7BA6" w:rsidP="00CC7BA6">
      <w:pPr>
        <w:pStyle w:val="a3"/>
        <w:contextualSpacing/>
        <w:rPr>
          <w:i/>
          <w:sz w:val="24"/>
          <w:szCs w:val="24"/>
        </w:rPr>
      </w:pPr>
    </w:p>
    <w:p w:rsidR="00CC7BA6" w:rsidRPr="0007023F" w:rsidRDefault="00CC7BA6" w:rsidP="00CC7BA6">
      <w:pPr>
        <w:pStyle w:val="a3"/>
        <w:contextualSpacing/>
        <w:rPr>
          <w:i/>
          <w:sz w:val="24"/>
          <w:szCs w:val="24"/>
        </w:rPr>
      </w:pPr>
    </w:p>
    <w:p w:rsidR="00CC7BA6" w:rsidRPr="0007023F" w:rsidRDefault="00CC7BA6" w:rsidP="00CC7BA6">
      <w:pPr>
        <w:pStyle w:val="a3"/>
        <w:contextualSpacing/>
        <w:rPr>
          <w:i/>
          <w:sz w:val="24"/>
          <w:szCs w:val="24"/>
        </w:rPr>
      </w:pPr>
    </w:p>
    <w:p w:rsidR="00CC7BA6" w:rsidRPr="0007023F" w:rsidRDefault="00CC7BA6" w:rsidP="00CC7BA6">
      <w:pPr>
        <w:pStyle w:val="a3"/>
        <w:ind w:left="-284"/>
        <w:rPr>
          <w:bCs/>
          <w:i/>
          <w:szCs w:val="28"/>
        </w:rPr>
      </w:pPr>
      <w:r>
        <w:rPr>
          <w:bCs/>
          <w:i/>
          <w:szCs w:val="28"/>
        </w:rPr>
        <w:t>ВВЕДЕНИЕ В СПЕЦИАЛЬНОСТЬ</w:t>
      </w:r>
    </w:p>
    <w:p w:rsidR="00CC7BA6" w:rsidRPr="0007023F" w:rsidRDefault="00CC7BA6" w:rsidP="00CC7BA6">
      <w:pPr>
        <w:pStyle w:val="a3"/>
        <w:ind w:left="-284"/>
        <w:rPr>
          <w:bCs/>
          <w:i/>
          <w:szCs w:val="28"/>
        </w:rPr>
      </w:pPr>
    </w:p>
    <w:p w:rsidR="00CC7BA6" w:rsidRPr="0007023F" w:rsidRDefault="00CC7BA6" w:rsidP="00CC7BA6">
      <w:pPr>
        <w:pStyle w:val="a3"/>
        <w:ind w:left="-284"/>
        <w:rPr>
          <w:bCs/>
          <w:i/>
          <w:szCs w:val="28"/>
        </w:rPr>
      </w:pPr>
    </w:p>
    <w:p w:rsidR="00CC7BA6" w:rsidRPr="0007023F" w:rsidRDefault="00CC7BA6" w:rsidP="00CC7BA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023F">
        <w:rPr>
          <w:rFonts w:ascii="Times New Roman" w:hAnsi="Times New Roman"/>
          <w:b/>
          <w:i/>
          <w:sz w:val="28"/>
          <w:szCs w:val="28"/>
        </w:rPr>
        <w:t xml:space="preserve">Методические указания для студентов </w:t>
      </w:r>
      <w:r w:rsidR="00301178">
        <w:rPr>
          <w:rFonts w:ascii="Times New Roman" w:hAnsi="Times New Roman"/>
          <w:b/>
          <w:i/>
          <w:sz w:val="28"/>
          <w:szCs w:val="28"/>
        </w:rPr>
        <w:t>за</w:t>
      </w:r>
      <w:r w:rsidRPr="0007023F">
        <w:rPr>
          <w:rFonts w:ascii="Times New Roman" w:hAnsi="Times New Roman"/>
          <w:b/>
          <w:i/>
          <w:sz w:val="28"/>
          <w:szCs w:val="28"/>
        </w:rPr>
        <w:t>очной формы обучения по выполнению практических заданий и внеаудиторной самостоятельной работы</w:t>
      </w:r>
    </w:p>
    <w:p w:rsidR="00CC7BA6" w:rsidRPr="0007023F" w:rsidRDefault="00CC7BA6" w:rsidP="00CC7BA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7BA6" w:rsidRPr="0007023F" w:rsidRDefault="00CC7BA6" w:rsidP="00CC7BA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7BA6" w:rsidRPr="0007023F" w:rsidRDefault="00CC7BA6" w:rsidP="00CC7BA6">
      <w:pPr>
        <w:rPr>
          <w:rFonts w:ascii="Times New Roman" w:hAnsi="Times New Roman"/>
          <w:i/>
          <w:sz w:val="28"/>
          <w:szCs w:val="28"/>
        </w:rPr>
      </w:pPr>
    </w:p>
    <w:p w:rsidR="00CC7BA6" w:rsidRPr="0007023F" w:rsidRDefault="00CC7BA6" w:rsidP="00CC7BA6">
      <w:pPr>
        <w:jc w:val="center"/>
        <w:rPr>
          <w:rFonts w:ascii="Times New Roman" w:hAnsi="Times New Roman"/>
          <w:i/>
          <w:sz w:val="28"/>
          <w:szCs w:val="28"/>
        </w:rPr>
      </w:pPr>
      <w:r w:rsidRPr="0007023F">
        <w:rPr>
          <w:rFonts w:ascii="Times New Roman" w:hAnsi="Times New Roman"/>
          <w:i/>
          <w:sz w:val="28"/>
          <w:szCs w:val="28"/>
        </w:rPr>
        <w:t>Специальность</w:t>
      </w:r>
    </w:p>
    <w:p w:rsidR="00CC7BA6" w:rsidRPr="0007023F" w:rsidRDefault="00CC7BA6" w:rsidP="00CC7BA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7023F">
        <w:rPr>
          <w:rFonts w:ascii="Times New Roman" w:hAnsi="Times New Roman"/>
          <w:i/>
          <w:sz w:val="28"/>
          <w:szCs w:val="28"/>
        </w:rPr>
        <w:t>38.02.01 Экономика и бухгалтерский учет (по отраслям)</w:t>
      </w:r>
    </w:p>
    <w:p w:rsidR="00CC7BA6" w:rsidRPr="0007023F" w:rsidRDefault="00CC7BA6" w:rsidP="00CC7B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BA6" w:rsidRPr="0007023F" w:rsidRDefault="00CC7BA6" w:rsidP="00CC7B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BA6" w:rsidRPr="0007023F" w:rsidRDefault="00CC7BA6" w:rsidP="00CC7B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7BA6" w:rsidRPr="0007023F" w:rsidRDefault="00CC7BA6" w:rsidP="00CC7BA6">
      <w:pPr>
        <w:ind w:right="-81"/>
        <w:jc w:val="center"/>
        <w:rPr>
          <w:rFonts w:ascii="Times New Roman" w:hAnsi="Times New Roman"/>
          <w:sz w:val="28"/>
          <w:szCs w:val="28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301178" w:rsidRDefault="00301178" w:rsidP="00CC7BA6">
      <w:pPr>
        <w:pStyle w:val="a3"/>
        <w:rPr>
          <w:b w:val="0"/>
          <w:bCs/>
          <w:i/>
          <w:sz w:val="24"/>
          <w:szCs w:val="24"/>
        </w:rPr>
      </w:pPr>
    </w:p>
    <w:p w:rsidR="00CC7BA6" w:rsidRPr="0007023F" w:rsidRDefault="00301178" w:rsidP="00CC7BA6">
      <w:pPr>
        <w:pStyle w:val="a3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Гусиноозерск, 2019</w:t>
      </w:r>
    </w:p>
    <w:p w:rsidR="00CC7BA6" w:rsidRPr="0007023F" w:rsidRDefault="00CC7BA6" w:rsidP="00CC7BA6">
      <w:pPr>
        <w:rPr>
          <w:rFonts w:ascii="Times New Roman" w:hAnsi="Times New Roman"/>
        </w:rPr>
      </w:pPr>
      <w:r w:rsidRPr="0007023F">
        <w:rPr>
          <w:rFonts w:ascii="Times New Roman" w:hAnsi="Times New Roman"/>
          <w:b/>
          <w:bCs/>
          <w:i/>
        </w:rPr>
        <w:br w:type="page"/>
      </w:r>
    </w:p>
    <w:p w:rsidR="00CC7BA6" w:rsidRPr="0007023F" w:rsidRDefault="00CC7BA6" w:rsidP="00CC7BA6">
      <w:pPr>
        <w:jc w:val="center"/>
        <w:rPr>
          <w:rFonts w:ascii="Times New Roman" w:hAnsi="Times New Roman"/>
          <w:b/>
          <w:sz w:val="28"/>
          <w:szCs w:val="28"/>
        </w:rPr>
      </w:pPr>
      <w:r w:rsidRPr="0007023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897"/>
        <w:gridCol w:w="674"/>
      </w:tblGrid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EC1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07023F" w:rsidRDefault="00CC7BA6" w:rsidP="00EC1E89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 w:rsidRPr="0007023F">
              <w:rPr>
                <w:b w:val="0"/>
                <w:bCs/>
                <w:sz w:val="24"/>
                <w:szCs w:val="24"/>
              </w:rPr>
              <w:t xml:space="preserve">1. </w:t>
            </w:r>
            <w:proofErr w:type="gramStart"/>
            <w:r w:rsidRPr="0007023F">
              <w:rPr>
                <w:b w:val="0"/>
                <w:sz w:val="24"/>
                <w:szCs w:val="24"/>
              </w:rPr>
              <w:t>Тематические пл</w:t>
            </w:r>
            <w:r>
              <w:rPr>
                <w:b w:val="0"/>
                <w:sz w:val="24"/>
                <w:szCs w:val="24"/>
              </w:rPr>
              <w:t>ан учебной дисциплины «Введение в специальность</w:t>
            </w:r>
            <w:r w:rsidRPr="0007023F">
              <w:rPr>
                <w:b w:val="0"/>
                <w:sz w:val="24"/>
                <w:szCs w:val="24"/>
              </w:rPr>
              <w:t>»</w:t>
            </w:r>
            <w:proofErr w:type="gramEnd"/>
          </w:p>
          <w:p w:rsidR="00CC7BA6" w:rsidRPr="0007023F" w:rsidRDefault="00CC7BA6" w:rsidP="00EC1E89">
            <w:pPr>
              <w:pStyle w:val="a3"/>
              <w:contextualSpacing/>
              <w:jc w:val="left"/>
              <w:rPr>
                <w:b w:val="0"/>
                <w:sz w:val="24"/>
                <w:szCs w:val="24"/>
              </w:rPr>
            </w:pPr>
            <w:r w:rsidRPr="0007023F">
              <w:rPr>
                <w:b w:val="0"/>
                <w:sz w:val="24"/>
                <w:szCs w:val="24"/>
              </w:rPr>
              <w:t>для специальности 38.02.01 «Экономика и бухгалтерский учет» (по отраслям)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EC1E8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82559">
              <w:rPr>
                <w:rFonts w:ascii="Times New Roman" w:hAnsi="Times New Roman"/>
                <w:bCs/>
                <w:sz w:val="24"/>
                <w:szCs w:val="24"/>
              </w:rPr>
              <w:t>2. Содержание учебной дисциплины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EC1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 xml:space="preserve">3. Практические задания 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B44F8D" w:rsidRDefault="00CC7BA6" w:rsidP="00B44F8D">
            <w:pPr>
              <w:tabs>
                <w:tab w:val="left" w:pos="8280"/>
              </w:tabs>
              <w:spacing w:after="0"/>
              <w:ind w:right="1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Практическое занятие №1:</w:t>
            </w:r>
            <w:r w:rsidR="00B44F8D" w:rsidRPr="00CC7B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Определение субъектов  и объектов экономики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B44F8D" w:rsidRDefault="00CC7BA6" w:rsidP="00B44F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№2: </w:t>
            </w:r>
            <w:r w:rsidR="00B44F8D" w:rsidRPr="00CC7BA6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экономических систем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B44F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Практическое занятие №3:</w:t>
            </w:r>
            <w:r w:rsidRPr="00582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4F8D" w:rsidRPr="00CC7BA6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этапов развития бухгалтерского учета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B44F8D" w:rsidRDefault="00CC7BA6" w:rsidP="00B44F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Практическое занятие №4:</w:t>
            </w:r>
            <w:r w:rsidRPr="005825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4F8D" w:rsidRPr="00CC7BA6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в Античной Греции, Античном Риме, Древнем Египте и </w:t>
            </w:r>
            <w:proofErr w:type="spellStart"/>
            <w:r w:rsidR="00B44F8D" w:rsidRPr="00CC7BA6"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07023F" w:rsidRDefault="00CC7BA6" w:rsidP="00CC7BA6">
            <w:pPr>
              <w:tabs>
                <w:tab w:val="left" w:pos="8280"/>
              </w:tabs>
              <w:spacing w:line="240" w:lineRule="auto"/>
              <w:ind w:right="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Практическое занятие №5:</w:t>
            </w:r>
            <w:r w:rsidRPr="005825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44F8D" w:rsidRPr="00CC7BA6">
              <w:rPr>
                <w:rFonts w:ascii="Times New Roman" w:hAnsi="Times New Roman" w:cs="Times New Roman"/>
                <w:sz w:val="24"/>
                <w:szCs w:val="24"/>
              </w:rPr>
              <w:t>Применение двойной бухгалтерии на практике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B44F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№6: </w:t>
            </w:r>
            <w:r w:rsidR="00B44F8D" w:rsidRPr="00CC7BA6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актами в области бухгалтерского учета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B44F8D" w:rsidRDefault="00CC7BA6" w:rsidP="00B44F8D">
            <w:pPr>
              <w:tabs>
                <w:tab w:val="left" w:pos="8280"/>
              </w:tabs>
              <w:spacing w:after="0"/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№7: </w:t>
            </w:r>
            <w:r w:rsidR="00B44F8D" w:rsidRPr="00CC7BA6">
              <w:rPr>
                <w:rFonts w:ascii="Times New Roman" w:hAnsi="Times New Roman" w:cs="Times New Roman"/>
                <w:sz w:val="24"/>
                <w:szCs w:val="24"/>
              </w:rPr>
              <w:t>Портрет современного бухгалтера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44F8D" w:rsidRPr="00582559" w:rsidTr="00EC1E89">
        <w:trPr>
          <w:trHeight w:val="96"/>
        </w:trPr>
        <w:tc>
          <w:tcPr>
            <w:tcW w:w="8897" w:type="dxa"/>
          </w:tcPr>
          <w:p w:rsidR="00B44F8D" w:rsidRPr="00582559" w:rsidRDefault="00B44F8D" w:rsidP="00B44F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№8</w:t>
            </w:r>
            <w:r w:rsidRPr="00582559">
              <w:rPr>
                <w:rFonts w:ascii="Times New Roman" w:hAnsi="Times New Roman"/>
                <w:sz w:val="24"/>
                <w:szCs w:val="24"/>
              </w:rPr>
              <w:t>:</w:t>
            </w:r>
            <w:r w:rsidRPr="00CC7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Заключение трудового договора</w:t>
            </w:r>
          </w:p>
        </w:tc>
        <w:tc>
          <w:tcPr>
            <w:tcW w:w="674" w:type="dxa"/>
          </w:tcPr>
          <w:p w:rsidR="00B44F8D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44F8D" w:rsidRPr="00582559" w:rsidTr="00EC1E89">
        <w:trPr>
          <w:trHeight w:val="96"/>
        </w:trPr>
        <w:tc>
          <w:tcPr>
            <w:tcW w:w="8897" w:type="dxa"/>
          </w:tcPr>
          <w:p w:rsidR="00B44F8D" w:rsidRPr="00B44F8D" w:rsidRDefault="00B44F8D" w:rsidP="00B44F8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№9</w:t>
            </w:r>
            <w:r w:rsidRPr="00582559">
              <w:rPr>
                <w:rFonts w:ascii="Times New Roman" w:hAnsi="Times New Roman"/>
                <w:sz w:val="24"/>
                <w:szCs w:val="24"/>
              </w:rPr>
              <w:t>:</w:t>
            </w:r>
            <w:r w:rsidRPr="00CC7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Характеристика этических принципов бухгалтера</w:t>
            </w:r>
          </w:p>
        </w:tc>
        <w:tc>
          <w:tcPr>
            <w:tcW w:w="674" w:type="dxa"/>
          </w:tcPr>
          <w:p w:rsidR="00B44F8D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44F8D" w:rsidRPr="00582559" w:rsidTr="00EC1E89">
        <w:trPr>
          <w:trHeight w:val="96"/>
        </w:trPr>
        <w:tc>
          <w:tcPr>
            <w:tcW w:w="8897" w:type="dxa"/>
          </w:tcPr>
          <w:p w:rsidR="00B44F8D" w:rsidRPr="00582559" w:rsidRDefault="00B44F8D" w:rsidP="00B44F8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№10</w:t>
            </w:r>
            <w:r w:rsidRPr="00582559">
              <w:rPr>
                <w:rFonts w:ascii="Times New Roman" w:hAnsi="Times New Roman"/>
                <w:sz w:val="24"/>
                <w:szCs w:val="24"/>
              </w:rPr>
              <w:t>:</w:t>
            </w:r>
            <w:r w:rsidRPr="00CC7B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Ознакомление с работой программы 1С</w:t>
            </w:r>
            <w:proofErr w:type="gramStart"/>
            <w:r w:rsidRPr="00CC7BA6">
              <w:rPr>
                <w:rFonts w:ascii="Times New Roman" w:hAnsi="Times New Roman" w:cs="Times New Roman"/>
                <w:iCs/>
                <w:sz w:val="24"/>
                <w:szCs w:val="24"/>
              </w:rPr>
              <w:t>:П</w:t>
            </w:r>
            <w:proofErr w:type="gramEnd"/>
            <w:r w:rsidRPr="00CC7BA6">
              <w:rPr>
                <w:rFonts w:ascii="Times New Roman" w:hAnsi="Times New Roman" w:cs="Times New Roman"/>
                <w:iCs/>
                <w:sz w:val="24"/>
                <w:szCs w:val="24"/>
              </w:rPr>
              <w:t>редприятие</w:t>
            </w:r>
          </w:p>
        </w:tc>
        <w:tc>
          <w:tcPr>
            <w:tcW w:w="674" w:type="dxa"/>
          </w:tcPr>
          <w:p w:rsidR="00B44F8D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41D71" w:rsidP="00EC1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7BA6" w:rsidRPr="00582559">
              <w:rPr>
                <w:rFonts w:ascii="Times New Roman" w:hAnsi="Times New Roman"/>
                <w:sz w:val="24"/>
                <w:szCs w:val="24"/>
              </w:rPr>
              <w:t>.  Перечень рефератов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EC1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EC1E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Словарь экономических терминов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CC7B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58255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582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71">
              <w:rPr>
                <w:rFonts w:ascii="Times New Roman" w:hAnsi="Times New Roman"/>
                <w:sz w:val="24"/>
                <w:szCs w:val="24"/>
              </w:rPr>
              <w:t xml:space="preserve"> Понятие экономики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C7BA6" w:rsidRPr="00582559" w:rsidTr="00EC1E89">
        <w:trPr>
          <w:trHeight w:val="96"/>
        </w:trPr>
        <w:tc>
          <w:tcPr>
            <w:tcW w:w="8897" w:type="dxa"/>
          </w:tcPr>
          <w:p w:rsidR="00CC7BA6" w:rsidRPr="00582559" w:rsidRDefault="00CC7BA6" w:rsidP="00CC7BA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58255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582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D71">
              <w:rPr>
                <w:rFonts w:ascii="Times New Roman" w:hAnsi="Times New Roman"/>
                <w:sz w:val="24"/>
                <w:szCs w:val="24"/>
              </w:rPr>
              <w:t xml:space="preserve"> Герб бухгалтеров</w:t>
            </w:r>
          </w:p>
        </w:tc>
        <w:tc>
          <w:tcPr>
            <w:tcW w:w="674" w:type="dxa"/>
          </w:tcPr>
          <w:p w:rsidR="00CC7BA6" w:rsidRPr="00582559" w:rsidRDefault="00C41D71" w:rsidP="00EC1E8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C1E89" w:rsidRDefault="00EC1E89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Pr="00CC7BA6" w:rsidRDefault="00CC7BA6" w:rsidP="00CC7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CC7BA6" w:rsidRPr="00CC7BA6" w:rsidRDefault="00CC7BA6" w:rsidP="00CC7BA6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BA6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«Введение в специальность» предназначена для изучения основных понятий и терминов, используемых при освоении дисциплин и междисциплинарных курсов профессионального цикла  специальности СПО 38.02.01 в и реализации образовательной программы среднего общего образования в пределах освоения программы подготовки специалистов среднего звена (далее - ППССЗ) на базе основного общего образования при подготовке специалистов среднего звена.</w:t>
      </w:r>
      <w:proofErr w:type="gramEnd"/>
    </w:p>
    <w:p w:rsidR="00CC7BA6" w:rsidRPr="00CC7BA6" w:rsidRDefault="00CC7BA6" w:rsidP="00CC7BA6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BA6">
        <w:rPr>
          <w:rFonts w:ascii="Times New Roman" w:hAnsi="Times New Roman" w:cs="Times New Roman"/>
          <w:sz w:val="24"/>
          <w:szCs w:val="24"/>
        </w:rPr>
        <w:t xml:space="preserve">Программа разработана в рамках вариативной части ФГОС среднего общего образования, 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CC7BA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CC7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7BA6">
        <w:rPr>
          <w:rFonts w:ascii="Times New Roman" w:hAnsi="Times New Roman" w:cs="Times New Roman"/>
          <w:sz w:val="24"/>
          <w:szCs w:val="24"/>
        </w:rPr>
        <w:t>России от 17.03.2015 № 06-259)</w:t>
      </w:r>
      <w:proofErr w:type="gramEnd"/>
      <w:r w:rsidRPr="00CC7BA6">
        <w:rPr>
          <w:rFonts w:ascii="Times New Roman" w:hAnsi="Times New Roman" w:cs="Times New Roman"/>
          <w:sz w:val="24"/>
          <w:szCs w:val="24"/>
        </w:rPr>
        <w:t xml:space="preserve">.Содержание программы «Введение в специальность» направлено на достижение следующих </w:t>
      </w:r>
      <w:r w:rsidRPr="00CC7BA6">
        <w:rPr>
          <w:rFonts w:ascii="Times New Roman" w:hAnsi="Times New Roman" w:cs="Times New Roman"/>
          <w:b/>
          <w:sz w:val="24"/>
          <w:szCs w:val="24"/>
        </w:rPr>
        <w:t>целей</w:t>
      </w:r>
      <w:r w:rsidRPr="00CC7BA6">
        <w:rPr>
          <w:rFonts w:ascii="Times New Roman" w:hAnsi="Times New Roman" w:cs="Times New Roman"/>
          <w:sz w:val="24"/>
          <w:szCs w:val="24"/>
        </w:rPr>
        <w:t>:</w:t>
      </w:r>
    </w:p>
    <w:p w:rsidR="00CC7BA6" w:rsidRPr="00CC7BA6" w:rsidRDefault="00CC7BA6" w:rsidP="00CC7BA6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Развитие и закрепление интереса к выбранной специальности;</w:t>
      </w:r>
    </w:p>
    <w:p w:rsidR="00CC7BA6" w:rsidRPr="00CC7BA6" w:rsidRDefault="00CC7BA6" w:rsidP="00CC7BA6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Развитие познавательной деятельности студентов.</w:t>
      </w:r>
    </w:p>
    <w:p w:rsidR="00CC7BA6" w:rsidRPr="00CC7BA6" w:rsidRDefault="00CC7BA6" w:rsidP="00CC7BA6">
      <w:pPr>
        <w:pStyle w:val="a3"/>
        <w:ind w:firstLine="709"/>
        <w:contextualSpacing/>
        <w:jc w:val="both"/>
        <w:rPr>
          <w:b w:val="0"/>
          <w:sz w:val="24"/>
          <w:szCs w:val="24"/>
        </w:rPr>
      </w:pPr>
      <w:r w:rsidRPr="00CC7BA6">
        <w:rPr>
          <w:b w:val="0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на базе основного общего образования с получением среднего общего образования.</w:t>
      </w:r>
    </w:p>
    <w:p w:rsidR="00CC7BA6" w:rsidRPr="00CC7BA6" w:rsidRDefault="00CC7BA6" w:rsidP="00CC7BA6">
      <w:pPr>
        <w:pStyle w:val="a3"/>
        <w:ind w:firstLine="709"/>
        <w:contextualSpacing/>
        <w:jc w:val="both"/>
        <w:rPr>
          <w:b w:val="0"/>
          <w:sz w:val="24"/>
          <w:szCs w:val="24"/>
        </w:rPr>
      </w:pPr>
      <w:r w:rsidRPr="00CC7BA6">
        <w:rPr>
          <w:b w:val="0"/>
          <w:sz w:val="24"/>
          <w:szCs w:val="24"/>
        </w:rPr>
        <w:t>Рабочая программа учебной дисциплины «Введение в специальность»  разработана на основе авторской программы общеобразовательной учебной дисциплины «Введение в специальность», используемой в качестве примерной программы для реализации ППССЗ на базе основного общего образования с получением среднего общего образования.</w:t>
      </w:r>
    </w:p>
    <w:p w:rsidR="00CC7BA6" w:rsidRPr="00CC7BA6" w:rsidRDefault="00CC7BA6" w:rsidP="00CC7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Учебная дисциплина «Введение в специальность» призвана сформировать у </w:t>
      </w:r>
      <w:proofErr w:type="gramStart"/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целостное представление о специальности Экономика и бухгалтерский учёт (по отраслям), развить познавательный интерес к экономическим дисциплинам.</w:t>
      </w:r>
    </w:p>
    <w:p w:rsidR="00CC7BA6" w:rsidRPr="00CC7BA6" w:rsidRDefault="00CC7BA6" w:rsidP="00CC7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Основой изучения дисциплины является социально ориентированное содержание об особенностях профессии, осваиваемой в рамках специальности Экономика и бухгалтерский учёт по отраслям.</w:t>
      </w:r>
    </w:p>
    <w:p w:rsidR="00CC7BA6" w:rsidRPr="00CC7BA6" w:rsidRDefault="00CC7BA6" w:rsidP="00CC7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дисциплина «Введение в специальность» обладает междисциплинарными связями, в частности широко использует базовые знания математики,  истории, экономики.</w:t>
      </w:r>
    </w:p>
    <w:p w:rsidR="00CC7BA6" w:rsidRPr="00CC7BA6" w:rsidRDefault="00CC7BA6" w:rsidP="00CC7BA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содержания учебной дисциплины формирует у студентов первичные представления о специальности, которые опираются на понимание сущности профессии, роли бухгалтерского учёта в жизни человека.</w:t>
      </w:r>
    </w:p>
    <w:p w:rsidR="00CC7BA6" w:rsidRPr="00CC7BA6" w:rsidRDefault="00CC7BA6" w:rsidP="00CC7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содержание учебной дисциплины включены практические занятия, имеющие профессиональную значимость для студентов, осваивающих специальность Экономика и бухгалтерский учёт (по отраслям). </w:t>
      </w:r>
    </w:p>
    <w:p w:rsidR="00CC7BA6" w:rsidRPr="00CC7BA6" w:rsidRDefault="00CC7BA6" w:rsidP="00CC7B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Практико-ориентированные задания, проектная деятельность студентов, выпол</w:t>
      </w:r>
      <w:r w:rsidRPr="00CC7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нение творческих заданий и подготовка рефератов являются неотъемлемой частью образовательного процесса.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BA6">
        <w:rPr>
          <w:rFonts w:ascii="Times New Roman" w:hAnsi="Times New Roman" w:cs="Times New Roman"/>
          <w:iCs/>
          <w:sz w:val="24"/>
          <w:szCs w:val="24"/>
        </w:rPr>
        <w:t xml:space="preserve">Освоение содержания учебной дисциплины </w:t>
      </w:r>
      <w:r w:rsidRPr="00CC7BA6">
        <w:rPr>
          <w:rFonts w:ascii="Times New Roman" w:hAnsi="Times New Roman" w:cs="Times New Roman"/>
          <w:sz w:val="24"/>
          <w:szCs w:val="24"/>
        </w:rPr>
        <w:t>«Введение в специальность»</w:t>
      </w:r>
      <w:r w:rsidRPr="00CC7BA6">
        <w:rPr>
          <w:rFonts w:ascii="Times New Roman" w:hAnsi="Times New Roman" w:cs="Times New Roman"/>
          <w:iCs/>
          <w:sz w:val="24"/>
          <w:szCs w:val="24"/>
        </w:rPr>
        <w:t xml:space="preserve"> обеспечивает достижение студентами следующих результатов:</w:t>
      </w:r>
    </w:p>
    <w:p w:rsidR="00CC7BA6" w:rsidRPr="00CC7BA6" w:rsidRDefault="00CC7BA6" w:rsidP="00CC7BA6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426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личностных (ЛР):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ЛР</w:t>
      </w:r>
      <w:proofErr w:type="gramStart"/>
      <w:r w:rsidRPr="00CC7BA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C7BA6">
        <w:rPr>
          <w:rFonts w:ascii="Times New Roman" w:hAnsi="Times New Roman" w:cs="Times New Roman"/>
          <w:b/>
          <w:sz w:val="24"/>
          <w:szCs w:val="24"/>
        </w:rPr>
        <w:tab/>
      </w:r>
      <w:r w:rsidRPr="00CC7BA6">
        <w:rPr>
          <w:rFonts w:ascii="Times New Roman" w:hAnsi="Times New Roman" w:cs="Times New Roman"/>
          <w:sz w:val="24"/>
          <w:szCs w:val="24"/>
        </w:rPr>
        <w:t>готовность к равноправному сотрудничеству;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lastRenderedPageBreak/>
        <w:t>ЛР</w:t>
      </w:r>
      <w:proofErr w:type="gramStart"/>
      <w:r w:rsidRPr="00CC7BA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C7BA6">
        <w:rPr>
          <w:rFonts w:ascii="Times New Roman" w:hAnsi="Times New Roman" w:cs="Times New Roman"/>
          <w:b/>
          <w:sz w:val="24"/>
          <w:szCs w:val="24"/>
        </w:rPr>
        <w:tab/>
      </w:r>
      <w:r w:rsidRPr="00CC7BA6">
        <w:rPr>
          <w:rFonts w:ascii="Times New Roman" w:hAnsi="Times New Roman" w:cs="Times New Roman"/>
          <w:sz w:val="24"/>
          <w:szCs w:val="24"/>
        </w:rPr>
        <w:t>потребность в самовыражении и самореализации, социальном признании</w:t>
      </w:r>
      <w:r w:rsidRPr="00CC7BA6">
        <w:rPr>
          <w:rFonts w:ascii="Times New Roman" w:hAnsi="Times New Roman" w:cs="Times New Roman"/>
          <w:i/>
          <w:sz w:val="24"/>
          <w:szCs w:val="24"/>
        </w:rPr>
        <w:t>;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ЛР3</w:t>
      </w:r>
      <w:r w:rsidRPr="00CC7BA6">
        <w:rPr>
          <w:rFonts w:ascii="Times New Roman" w:hAnsi="Times New Roman" w:cs="Times New Roman"/>
          <w:sz w:val="24"/>
          <w:szCs w:val="24"/>
        </w:rPr>
        <w:t xml:space="preserve"> 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CC7BA6" w:rsidRPr="00CC7BA6" w:rsidRDefault="00CC7BA6" w:rsidP="00CC7BA6">
      <w:pPr>
        <w:pStyle w:val="a5"/>
        <w:ind w:firstLine="709"/>
        <w:contextualSpacing/>
        <w:rPr>
          <w:sz w:val="24"/>
          <w:szCs w:val="24"/>
        </w:rPr>
      </w:pPr>
      <w:r w:rsidRPr="00CC7BA6">
        <w:rPr>
          <w:b/>
          <w:sz w:val="24"/>
          <w:szCs w:val="24"/>
        </w:rPr>
        <w:t>ЛР</w:t>
      </w:r>
      <w:proofErr w:type="gramStart"/>
      <w:r w:rsidRPr="00CC7BA6">
        <w:rPr>
          <w:b/>
          <w:sz w:val="24"/>
          <w:szCs w:val="24"/>
        </w:rPr>
        <w:t>4</w:t>
      </w:r>
      <w:proofErr w:type="gramEnd"/>
      <w:r w:rsidRPr="00CC7BA6">
        <w:rPr>
          <w:b/>
          <w:sz w:val="24"/>
          <w:szCs w:val="24"/>
        </w:rPr>
        <w:t xml:space="preserve"> </w:t>
      </w:r>
      <w:r w:rsidRPr="00CC7BA6">
        <w:rPr>
          <w:color w:val="000000"/>
          <w:sz w:val="24"/>
          <w:szCs w:val="24"/>
          <w:shd w:val="clear" w:color="auto" w:fill="FFFFFF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C7BA6" w:rsidRPr="00CC7BA6" w:rsidRDefault="00CC7BA6" w:rsidP="00CC7BA6">
      <w:pPr>
        <w:pStyle w:val="a5"/>
        <w:ind w:firstLine="709"/>
        <w:contextualSpacing/>
        <w:rPr>
          <w:sz w:val="24"/>
          <w:szCs w:val="24"/>
        </w:rPr>
      </w:pPr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ЛР5</w:t>
      </w:r>
      <w:r w:rsidRPr="00CC7BA6">
        <w:rPr>
          <w:rStyle w:val="1"/>
          <w:rFonts w:ascii="Times New Roman" w:hAnsi="Times New Roman" w:cs="Times New Roman"/>
          <w:sz w:val="24"/>
          <w:szCs w:val="24"/>
        </w:rPr>
        <w:t xml:space="preserve"> умение ясно, точно, грамотно излагать свои мысли в устной и письменной речи;</w:t>
      </w:r>
    </w:p>
    <w:p w:rsidR="00CC7BA6" w:rsidRPr="00CC7BA6" w:rsidRDefault="00CC7BA6" w:rsidP="00CC7BA6">
      <w:pPr>
        <w:pStyle w:val="a5"/>
        <w:ind w:firstLine="709"/>
        <w:contextualSpacing/>
        <w:rPr>
          <w:sz w:val="24"/>
          <w:szCs w:val="24"/>
        </w:rPr>
      </w:pPr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ЛР</w:t>
      </w:r>
      <w:proofErr w:type="gramStart"/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7BA6">
        <w:rPr>
          <w:rStyle w:val="1"/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C7BA6">
        <w:rPr>
          <w:rStyle w:val="1"/>
          <w:rFonts w:ascii="Times New Roman" w:hAnsi="Times New Roman" w:cs="Times New Roman"/>
          <w:sz w:val="24"/>
          <w:szCs w:val="24"/>
        </w:rPr>
        <w:t xml:space="preserve"> мышления, инициативность и находчивость, владение первичными навыками анализа и критичной оценки получаемой информации;</w:t>
      </w:r>
    </w:p>
    <w:p w:rsidR="00CC7BA6" w:rsidRPr="00CC7BA6" w:rsidRDefault="00CC7BA6" w:rsidP="00CC7BA6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426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метапредметных (МР):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CC7BA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C7BA6">
        <w:rPr>
          <w:rFonts w:ascii="Times New Roman" w:hAnsi="Times New Roman" w:cs="Times New Roman"/>
          <w:b/>
          <w:sz w:val="24"/>
          <w:szCs w:val="24"/>
        </w:rPr>
        <w:tab/>
      </w:r>
      <w:r w:rsidRPr="00CC7BA6">
        <w:rPr>
          <w:rFonts w:ascii="Times New Roman" w:hAnsi="Times New Roman" w:cs="Times New Roman"/>
          <w:sz w:val="24"/>
          <w:szCs w:val="24"/>
        </w:rPr>
        <w:t>умении сознательно организовывать свою познавательную деятельность;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CC7BA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C7BA6">
        <w:rPr>
          <w:rFonts w:ascii="Times New Roman" w:hAnsi="Times New Roman" w:cs="Times New Roman"/>
          <w:b/>
          <w:sz w:val="24"/>
          <w:szCs w:val="24"/>
        </w:rPr>
        <w:tab/>
      </w:r>
      <w:r w:rsidRPr="00CC7BA6">
        <w:rPr>
          <w:rFonts w:ascii="Times New Roman" w:hAnsi="Times New Roman" w:cs="Times New Roman"/>
          <w:sz w:val="24"/>
          <w:szCs w:val="24"/>
        </w:rPr>
        <w:t>умении выполнять познавательные и практические задания, в том числе проектной деятельности;</w:t>
      </w:r>
    </w:p>
    <w:p w:rsidR="00CC7BA6" w:rsidRPr="00CC7BA6" w:rsidRDefault="00CC7BA6" w:rsidP="00CC7BA6">
      <w:pPr>
        <w:pStyle w:val="a5"/>
        <w:ind w:firstLine="709"/>
        <w:contextualSpacing/>
        <w:rPr>
          <w:sz w:val="24"/>
          <w:szCs w:val="24"/>
        </w:rPr>
      </w:pPr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МР3</w:t>
      </w:r>
      <w:r w:rsidRPr="00CC7BA6">
        <w:rPr>
          <w:rStyle w:val="1"/>
          <w:rFonts w:ascii="Times New Roman" w:hAnsi="Times New Roman" w:cs="Times New Roman"/>
          <w:sz w:val="24"/>
          <w:szCs w:val="24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C7BA6" w:rsidRPr="00CC7BA6" w:rsidRDefault="00CC7BA6" w:rsidP="00CC7BA6">
      <w:pPr>
        <w:pStyle w:val="a5"/>
        <w:ind w:firstLine="709"/>
        <w:contextualSpacing/>
        <w:rPr>
          <w:sz w:val="24"/>
          <w:szCs w:val="24"/>
        </w:rPr>
      </w:pPr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МР</w:t>
      </w:r>
      <w:proofErr w:type="gramStart"/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  <w:r w:rsidRPr="00CC7BA6">
        <w:rPr>
          <w:rStyle w:val="1"/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C7BA6" w:rsidRPr="00CC7BA6" w:rsidRDefault="00CC7BA6" w:rsidP="00CC7BA6">
      <w:pPr>
        <w:pStyle w:val="a5"/>
        <w:ind w:firstLine="709"/>
        <w:contextualSpacing/>
        <w:rPr>
          <w:sz w:val="24"/>
          <w:szCs w:val="24"/>
        </w:rPr>
      </w:pPr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МР5</w:t>
      </w:r>
      <w:r w:rsidRPr="00CC7BA6">
        <w:rPr>
          <w:rStyle w:val="1"/>
          <w:rFonts w:ascii="Times New Roman" w:hAnsi="Times New Roman" w:cs="Times New Roman"/>
          <w:sz w:val="24"/>
          <w:szCs w:val="24"/>
        </w:rPr>
        <w:t xml:space="preserve"> умение строить рассуждение, умозаключение и делать аргументированные выводы;</w:t>
      </w:r>
    </w:p>
    <w:p w:rsidR="00CC7BA6" w:rsidRPr="00CC7BA6" w:rsidRDefault="00CC7BA6" w:rsidP="00CC7BA6">
      <w:pPr>
        <w:numPr>
          <w:ilvl w:val="0"/>
          <w:numId w:val="1"/>
        </w:numPr>
        <w:tabs>
          <w:tab w:val="clear" w:pos="567"/>
        </w:tabs>
        <w:suppressAutoHyphens/>
        <w:spacing w:after="0" w:line="240" w:lineRule="auto"/>
        <w:ind w:left="426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предметных (</w:t>
      </w:r>
      <w:proofErr w:type="gramStart"/>
      <w:r w:rsidRPr="00CC7BA6">
        <w:rPr>
          <w:rFonts w:ascii="Times New Roman" w:hAnsi="Times New Roman" w:cs="Times New Roman"/>
          <w:b/>
          <w:sz w:val="24"/>
          <w:szCs w:val="24"/>
        </w:rPr>
        <w:t>ПР</w:t>
      </w:r>
      <w:proofErr w:type="gramEnd"/>
      <w:r w:rsidRPr="00CC7BA6">
        <w:rPr>
          <w:rFonts w:ascii="Times New Roman" w:hAnsi="Times New Roman" w:cs="Times New Roman"/>
          <w:b/>
          <w:sz w:val="24"/>
          <w:szCs w:val="24"/>
        </w:rPr>
        <w:t>):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CC7BA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C7BA6">
        <w:rPr>
          <w:rFonts w:ascii="Times New Roman" w:hAnsi="Times New Roman" w:cs="Times New Roman"/>
          <w:b/>
          <w:sz w:val="24"/>
          <w:szCs w:val="24"/>
        </w:rPr>
        <w:tab/>
      </w:r>
      <w:r w:rsidRPr="00CC7BA6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CC7BA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CC7BA6">
        <w:rPr>
          <w:rFonts w:ascii="Times New Roman" w:hAnsi="Times New Roman" w:cs="Times New Roman"/>
          <w:b/>
          <w:sz w:val="24"/>
          <w:szCs w:val="24"/>
        </w:rPr>
        <w:tab/>
      </w:r>
      <w:r w:rsidRPr="00CC7BA6">
        <w:rPr>
          <w:rFonts w:ascii="Times New Roman" w:hAnsi="Times New Roman" w:cs="Times New Roman"/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CC7BA6" w:rsidRPr="00CC7BA6" w:rsidRDefault="00CC7BA6" w:rsidP="00CC7BA6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 xml:space="preserve">ПР3 </w:t>
      </w:r>
      <w:r w:rsidRPr="00CC7BA6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взаимодействовать в ходе выполнения групповой работы, вести диалог, аргументировать собственную точку зрения;</w:t>
      </w:r>
    </w:p>
    <w:p w:rsidR="00CC7BA6" w:rsidRPr="00CC7BA6" w:rsidRDefault="00CC7BA6" w:rsidP="00CC7BA6">
      <w:pPr>
        <w:pStyle w:val="a5"/>
        <w:ind w:firstLine="709"/>
        <w:contextualSpacing/>
        <w:rPr>
          <w:sz w:val="24"/>
          <w:szCs w:val="24"/>
        </w:rPr>
      </w:pPr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C7BA6">
        <w:rPr>
          <w:rStyle w:val="1"/>
          <w:rFonts w:ascii="Times New Roman" w:hAnsi="Times New Roman" w:cs="Times New Roman"/>
          <w:sz w:val="24"/>
          <w:szCs w:val="24"/>
        </w:rPr>
        <w:t xml:space="preserve"> владение умениями использовать полученную информацию для выполнения индивидуальных проектов;</w:t>
      </w:r>
    </w:p>
    <w:p w:rsidR="00CC7BA6" w:rsidRPr="00CC7BA6" w:rsidRDefault="00CC7BA6" w:rsidP="00CC7BA6">
      <w:pPr>
        <w:pStyle w:val="a5"/>
        <w:ind w:firstLine="709"/>
        <w:contextualSpacing/>
        <w:rPr>
          <w:rStyle w:val="1"/>
          <w:rFonts w:ascii="Times New Roman" w:hAnsi="Times New Roman" w:cs="Times New Roman"/>
          <w:sz w:val="24"/>
          <w:szCs w:val="24"/>
        </w:rPr>
      </w:pPr>
      <w:r w:rsidRPr="00CC7BA6">
        <w:rPr>
          <w:rStyle w:val="1"/>
          <w:rFonts w:ascii="Times New Roman" w:hAnsi="Times New Roman" w:cs="Times New Roman"/>
          <w:b/>
          <w:sz w:val="24"/>
          <w:szCs w:val="24"/>
        </w:rPr>
        <w:t>ПР5</w:t>
      </w:r>
      <w:r w:rsidRPr="00CC7BA6">
        <w:rPr>
          <w:rStyle w:val="1"/>
          <w:rFonts w:ascii="Times New Roman" w:hAnsi="Times New Roman" w:cs="Times New Roman"/>
          <w:sz w:val="24"/>
          <w:szCs w:val="24"/>
        </w:rPr>
        <w:t xml:space="preserve"> владение умениями анализа и интерпретации информации по специальности.</w:t>
      </w:r>
    </w:p>
    <w:p w:rsidR="00CC7BA6" w:rsidRPr="00CC7BA6" w:rsidRDefault="00CC7BA6" w:rsidP="00CC7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CC7BA6" w:rsidRDefault="00CC7BA6"/>
    <w:p w:rsidR="00B44F8D" w:rsidRDefault="00B44F8D"/>
    <w:p w:rsidR="00B44F8D" w:rsidRDefault="00B44F8D"/>
    <w:p w:rsidR="00B44F8D" w:rsidRDefault="00B44F8D"/>
    <w:p w:rsidR="00B44F8D" w:rsidRDefault="00B44F8D"/>
    <w:p w:rsidR="00CC7BA6" w:rsidRDefault="00CC7BA6"/>
    <w:p w:rsidR="00CC7BA6" w:rsidRPr="00CC7BA6" w:rsidRDefault="00CC7BA6" w:rsidP="00CC7BA6">
      <w:pPr>
        <w:pStyle w:val="a3"/>
        <w:contextualSpacing/>
        <w:rPr>
          <w:sz w:val="24"/>
          <w:szCs w:val="24"/>
        </w:rPr>
      </w:pPr>
      <w:proofErr w:type="gramStart"/>
      <w:r w:rsidRPr="00CC7BA6">
        <w:rPr>
          <w:bCs/>
          <w:sz w:val="24"/>
          <w:szCs w:val="24"/>
        </w:rPr>
        <w:lastRenderedPageBreak/>
        <w:t xml:space="preserve">1 </w:t>
      </w:r>
      <w:r w:rsidRPr="00CC7BA6">
        <w:rPr>
          <w:sz w:val="24"/>
          <w:szCs w:val="24"/>
        </w:rPr>
        <w:t>Тематические план учебной дисциплины «Введение в специальность»</w:t>
      </w:r>
      <w:proofErr w:type="gramEnd"/>
    </w:p>
    <w:p w:rsidR="00CC7BA6" w:rsidRPr="00CC7BA6" w:rsidRDefault="00CC7BA6" w:rsidP="00CC7BA6">
      <w:pPr>
        <w:jc w:val="center"/>
        <w:rPr>
          <w:rFonts w:ascii="Times New Roman" w:hAnsi="Times New Roman" w:cs="Times New Roman"/>
          <w:b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для специальности 38.02.01 «Экономика и бухгалтерский учет» (по отраслям)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2"/>
        <w:gridCol w:w="851"/>
        <w:gridCol w:w="567"/>
        <w:gridCol w:w="534"/>
        <w:gridCol w:w="425"/>
        <w:gridCol w:w="33"/>
        <w:gridCol w:w="709"/>
      </w:tblGrid>
      <w:tr w:rsidR="00CC7BA6" w:rsidRPr="00812EF2" w:rsidTr="00EC1E89">
        <w:tc>
          <w:tcPr>
            <w:tcW w:w="6912" w:type="dxa"/>
            <w:vMerge w:val="restart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i/>
                <w:sz w:val="24"/>
                <w:szCs w:val="24"/>
              </w:rPr>
              <w:t>Вид учебной работы.</w:t>
            </w:r>
          </w:p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Аудиторные занятия.</w:t>
            </w:r>
          </w:p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3119" w:type="dxa"/>
            <w:gridSpan w:val="6"/>
            <w:vAlign w:val="center"/>
          </w:tcPr>
          <w:p w:rsidR="00CC7BA6" w:rsidRPr="00B5005B" w:rsidRDefault="00CC7BA6" w:rsidP="00B5005B">
            <w:pPr>
              <w:tabs>
                <w:tab w:val="left" w:pos="8280"/>
              </w:tabs>
              <w:spacing w:after="0" w:line="240" w:lineRule="atLeast"/>
              <w:ind w:right="1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2"/>
              </w:rPr>
            </w:pPr>
            <w:r w:rsidRPr="00B5005B">
              <w:rPr>
                <w:rStyle w:val="9pt"/>
                <w:rFonts w:ascii="Times New Roman" w:hAnsi="Times New Roman" w:cs="Times New Roman"/>
                <w:i/>
                <w:sz w:val="22"/>
              </w:rPr>
              <w:t>Количество часов</w:t>
            </w:r>
          </w:p>
        </w:tc>
      </w:tr>
      <w:tr w:rsidR="00CC7BA6" w:rsidRPr="00812EF2" w:rsidTr="00EC1E89">
        <w:trPr>
          <w:cantSplit/>
          <w:trHeight w:val="267"/>
        </w:trPr>
        <w:tc>
          <w:tcPr>
            <w:tcW w:w="6912" w:type="dxa"/>
            <w:vMerge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C7BA6" w:rsidRPr="00CC7BA6" w:rsidRDefault="00CC7BA6" w:rsidP="00EC1E89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  <w:r w:rsidRPr="00CC7BA6"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CC7BA6"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26" w:type="dxa"/>
            <w:gridSpan w:val="3"/>
            <w:vAlign w:val="center"/>
          </w:tcPr>
          <w:p w:rsidR="00CC7BA6" w:rsidRPr="00B5005B" w:rsidRDefault="00CC7BA6" w:rsidP="00B5005B">
            <w:pPr>
              <w:tabs>
                <w:tab w:val="left" w:pos="8280"/>
              </w:tabs>
              <w:spacing w:after="0" w:line="240" w:lineRule="atLeas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2"/>
              </w:rPr>
            </w:pPr>
            <w:r w:rsidRPr="00B5005B">
              <w:rPr>
                <w:rStyle w:val="9pt"/>
                <w:rFonts w:ascii="Times New Roman" w:hAnsi="Times New Roman" w:cs="Times New Roman"/>
                <w:i/>
                <w:sz w:val="22"/>
              </w:rPr>
              <w:t>Аудиторные занятия</w:t>
            </w:r>
          </w:p>
        </w:tc>
        <w:tc>
          <w:tcPr>
            <w:tcW w:w="742" w:type="dxa"/>
            <w:gridSpan w:val="2"/>
            <w:vMerge w:val="restart"/>
            <w:textDirection w:val="btLr"/>
          </w:tcPr>
          <w:p w:rsidR="00CC7BA6" w:rsidRPr="00B5005B" w:rsidRDefault="00CC7BA6" w:rsidP="00B5005B">
            <w:pPr>
              <w:tabs>
                <w:tab w:val="left" w:pos="8280"/>
              </w:tabs>
              <w:spacing w:after="0" w:line="240" w:lineRule="atLeas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2"/>
              </w:rPr>
            </w:pPr>
            <w:r w:rsidRPr="00B5005B">
              <w:rPr>
                <w:rStyle w:val="9pt"/>
                <w:rFonts w:ascii="Times New Roman" w:hAnsi="Times New Roman" w:cs="Times New Roman"/>
                <w:i/>
                <w:sz w:val="22"/>
              </w:rPr>
              <w:t>Внеаудиторная самостоятельная работа</w:t>
            </w:r>
          </w:p>
        </w:tc>
      </w:tr>
      <w:tr w:rsidR="00CC7BA6" w:rsidRPr="00812EF2" w:rsidTr="00EC1E89">
        <w:trPr>
          <w:cantSplit/>
          <w:trHeight w:val="188"/>
        </w:trPr>
        <w:tc>
          <w:tcPr>
            <w:tcW w:w="6912" w:type="dxa"/>
            <w:vMerge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CC7BA6" w:rsidRPr="00CC7BA6" w:rsidRDefault="00CC7BA6" w:rsidP="00EC1E89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C7BA6" w:rsidRPr="00CC7BA6" w:rsidRDefault="00CC7BA6" w:rsidP="00EC1E89">
            <w:pPr>
              <w:ind w:left="113" w:right="113"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  <w:r w:rsidRPr="00CC7BA6"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959" w:type="dxa"/>
            <w:gridSpan w:val="2"/>
            <w:vAlign w:val="center"/>
          </w:tcPr>
          <w:p w:rsidR="00CC7BA6" w:rsidRPr="00CC7BA6" w:rsidRDefault="00CC7BA6" w:rsidP="00B5005B">
            <w:pPr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  <w:r w:rsidRPr="00CC7BA6"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  <w:t>из них</w:t>
            </w:r>
          </w:p>
        </w:tc>
        <w:tc>
          <w:tcPr>
            <w:tcW w:w="742" w:type="dxa"/>
            <w:gridSpan w:val="2"/>
            <w:vMerge/>
            <w:textDirection w:val="btLr"/>
          </w:tcPr>
          <w:p w:rsidR="00CC7BA6" w:rsidRPr="00CC7BA6" w:rsidRDefault="00CC7BA6" w:rsidP="00EC1E89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7BA6" w:rsidRPr="00812EF2" w:rsidTr="00EC1E89">
        <w:trPr>
          <w:cantSplit/>
          <w:trHeight w:val="942"/>
        </w:trPr>
        <w:tc>
          <w:tcPr>
            <w:tcW w:w="6912" w:type="dxa"/>
            <w:vMerge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CC7BA6" w:rsidRPr="00CC7BA6" w:rsidRDefault="00CC7BA6" w:rsidP="00EC1E89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CC7BA6" w:rsidRPr="00CC7BA6" w:rsidRDefault="00CC7BA6" w:rsidP="00B5005B">
            <w:pPr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C7BA6"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  <w:t>теорети-ческих</w:t>
            </w:r>
            <w:proofErr w:type="spellEnd"/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CC7BA6" w:rsidRPr="00CC7BA6" w:rsidRDefault="00CC7BA6" w:rsidP="00B5005B">
            <w:pPr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C7BA6"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  <w:t>практи-ческих</w:t>
            </w:r>
            <w:proofErr w:type="spellEnd"/>
            <w:proofErr w:type="gramEnd"/>
          </w:p>
        </w:tc>
        <w:tc>
          <w:tcPr>
            <w:tcW w:w="742" w:type="dxa"/>
            <w:gridSpan w:val="2"/>
            <w:vMerge/>
            <w:textDirection w:val="btLr"/>
          </w:tcPr>
          <w:p w:rsidR="00CC7BA6" w:rsidRPr="00CC7BA6" w:rsidRDefault="00CC7BA6" w:rsidP="00EC1E89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понятия в экономике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C7BA6" w:rsidRPr="0084688E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Тема 1.1  Основные понятия в экономике. Проблема ограниченности выбора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Тема 1.2 Экономические системы в стране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Истоки бухгалтерской профессии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 xml:space="preserve">Тема 2.1 Возникновение бухгалтерского учета 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 xml:space="preserve">Тема 2.2 Возникновение учета в Древнем Египте и </w:t>
            </w:r>
            <w:proofErr w:type="spellStart"/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Вавилонии</w:t>
            </w:r>
            <w:proofErr w:type="spellEnd"/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Тема 2.3 Возникновение учета в Античной Греции и Античном Риме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Тема 2.4 Эпоха Возрождения и возникновение двойной бухгалтерии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BA6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Тема 2.5 Ведение учета в России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Профессия- бухгалтер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C7BA6" w:rsidRPr="000422F5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  <w:vAlign w:val="center"/>
          </w:tcPr>
          <w:p w:rsidR="00CC7BA6" w:rsidRPr="000422F5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CC7BA6" w:rsidRPr="000422F5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0422F5" w:rsidRDefault="000422F5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2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3.1 Место и роль бухгалтера в современном обществе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3.2 Права, обязанности и ответственность бухгалтера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0422F5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3.3 Этические принципы бухгалтера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" w:type="dxa"/>
            <w:vAlign w:val="center"/>
          </w:tcPr>
          <w:p w:rsidR="00CC7BA6" w:rsidRPr="00CC7BA6" w:rsidRDefault="00B5005B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0422F5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3.4 Компьютерные технологии в работе бухгалтера</w:t>
            </w:r>
          </w:p>
        </w:tc>
        <w:tc>
          <w:tcPr>
            <w:tcW w:w="851" w:type="dxa"/>
            <w:vAlign w:val="center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C7BA6" w:rsidRPr="00CC7BA6" w:rsidRDefault="000422F5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" w:type="dxa"/>
            <w:vAlign w:val="center"/>
          </w:tcPr>
          <w:p w:rsidR="00CC7BA6" w:rsidRPr="00CC7BA6" w:rsidRDefault="000422F5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CC7BA6" w:rsidRPr="00CC7BA6" w:rsidRDefault="000422F5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0422F5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A6" w:rsidRPr="0086623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Внеаудиторная самостоятельная работа</w:t>
            </w:r>
          </w:p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 докладов, презентаций</w:t>
            </w:r>
          </w:p>
        </w:tc>
        <w:tc>
          <w:tcPr>
            <w:tcW w:w="851" w:type="dxa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C7BA6" w:rsidRPr="00CC7BA6" w:rsidRDefault="00CC7BA6" w:rsidP="00EC1E89">
            <w:pPr>
              <w:pStyle w:val="2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C7BA6" w:rsidRPr="00646998" w:rsidTr="00EC1E89">
        <w:tc>
          <w:tcPr>
            <w:tcW w:w="10031" w:type="dxa"/>
            <w:gridSpan w:val="7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аттест</w:t>
            </w:r>
            <w:r w:rsidR="00B5005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ация в форме </w:t>
            </w:r>
            <w:r w:rsidRPr="00CC7B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зачета</w:t>
            </w:r>
          </w:p>
        </w:tc>
      </w:tr>
      <w:tr w:rsidR="00CC7BA6" w:rsidRPr="009D0A70" w:rsidTr="00EC1E89">
        <w:tc>
          <w:tcPr>
            <w:tcW w:w="6912" w:type="dxa"/>
          </w:tcPr>
          <w:p w:rsidR="00CC7BA6" w:rsidRPr="00CC7BA6" w:rsidRDefault="00CC7BA6" w:rsidP="00EC1E89">
            <w:pPr>
              <w:tabs>
                <w:tab w:val="left" w:pos="8280"/>
              </w:tabs>
              <w:ind w:right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CC7BA6" w:rsidRPr="00CC7BA6" w:rsidRDefault="00B5005B" w:rsidP="00EC1E89">
            <w:pPr>
              <w:tabs>
                <w:tab w:val="left" w:pos="8280"/>
              </w:tabs>
              <w:ind w:left="-67" w:right="-105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58" w:type="dxa"/>
            <w:gridSpan w:val="2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7BA6" w:rsidRPr="00CC7BA6" w:rsidRDefault="00B5005B" w:rsidP="00EC1E89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</w:tbl>
    <w:p w:rsidR="00CC7BA6" w:rsidRPr="00CC7BA6" w:rsidRDefault="00CC7BA6" w:rsidP="00CC7BA6">
      <w:pPr>
        <w:jc w:val="center"/>
        <w:rPr>
          <w:rFonts w:ascii="Times New Roman" w:hAnsi="Times New Roman" w:cs="Times New Roman"/>
        </w:rPr>
      </w:pPr>
    </w:p>
    <w:p w:rsidR="00CC7BA6" w:rsidRDefault="00CC7BA6"/>
    <w:p w:rsidR="000422F5" w:rsidRDefault="000422F5" w:rsidP="00CC7BA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BA6" w:rsidRPr="00CC7BA6" w:rsidRDefault="00CC7BA6" w:rsidP="00CC7B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7BA6">
        <w:rPr>
          <w:rFonts w:ascii="Times New Roman" w:hAnsi="Times New Roman"/>
          <w:b/>
          <w:bCs/>
          <w:sz w:val="24"/>
          <w:szCs w:val="24"/>
        </w:rPr>
        <w:lastRenderedPageBreak/>
        <w:t>2. Содержание учебной дисциплины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7"/>
      <w:r w:rsidRPr="00CC7BA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bookmarkEnd w:id="0"/>
      <w:r w:rsidRPr="00CC7BA6">
        <w:rPr>
          <w:rFonts w:ascii="Times New Roman" w:hAnsi="Times New Roman" w:cs="Times New Roman"/>
          <w:b/>
          <w:sz w:val="24"/>
          <w:szCs w:val="24"/>
        </w:rPr>
        <w:t>Основные понятия в экономике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  <w:r w:rsidRPr="00CC7BA6">
        <w:rPr>
          <w:rFonts w:ascii="Times New Roman" w:hAnsi="Times New Roman" w:cs="Times New Roman"/>
          <w:b/>
          <w:sz w:val="24"/>
          <w:szCs w:val="24"/>
        </w:rPr>
        <w:t xml:space="preserve">Тема 1.1  </w:t>
      </w:r>
      <w:bookmarkEnd w:id="1"/>
      <w:r w:rsidRPr="00CC7BA6">
        <w:rPr>
          <w:rFonts w:ascii="Times New Roman" w:hAnsi="Times New Roman" w:cs="Times New Roman"/>
          <w:b/>
          <w:sz w:val="24"/>
          <w:szCs w:val="24"/>
        </w:rPr>
        <w:t>Основные понятия в экономике. Проблема ограниченности выбора</w:t>
      </w: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Определение экономики. Микроэкономика. Макроэкономика. Рыночная экономика. Производство. Распределение труда. Потребление. Нужда. Потребность. Экономические блага. Рынок. Проблема ограниченности выбора. 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занятие №1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BA6">
        <w:rPr>
          <w:rFonts w:ascii="Times New Roman" w:hAnsi="Times New Roman" w:cs="Times New Roman"/>
          <w:iCs/>
          <w:sz w:val="24"/>
          <w:szCs w:val="24"/>
        </w:rPr>
        <w:t>Определение субъектов  и объектов экономики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10"/>
      <w:r w:rsidRPr="00CC7BA6">
        <w:rPr>
          <w:rFonts w:ascii="Times New Roman" w:hAnsi="Times New Roman" w:cs="Times New Roman"/>
          <w:b/>
          <w:sz w:val="24"/>
          <w:szCs w:val="24"/>
        </w:rPr>
        <w:t>Тема 1.2 Экономические системы в стране</w:t>
      </w: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Понятие экономической системы. Традиционная. Централизованная. Смешанная. Рыночная. Три главных вопроса экономики.</w:t>
      </w: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Сравнительная характеристика экономических систем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bookmarkEnd w:id="2"/>
      <w:r w:rsidRPr="00CC7BA6">
        <w:rPr>
          <w:rFonts w:ascii="Times New Roman" w:hAnsi="Times New Roman" w:cs="Times New Roman"/>
          <w:b/>
          <w:sz w:val="24"/>
          <w:szCs w:val="24"/>
        </w:rPr>
        <w:t>Истоки бухгалтерской профессии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 xml:space="preserve">              Тема 2.1 Возникновение бухгалтерского учета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Понятие бухгалтерского учета. Этапы развития бухгалтерского учета. Возникновение бухгалтерского учета как науки. Лука </w:t>
      </w:r>
      <w:proofErr w:type="spellStart"/>
      <w:r w:rsidRPr="00CC7BA6">
        <w:rPr>
          <w:rFonts w:ascii="Times New Roman" w:hAnsi="Times New Roman" w:cs="Times New Roman"/>
          <w:sz w:val="24"/>
          <w:szCs w:val="24"/>
        </w:rPr>
        <w:t>Пачоли</w:t>
      </w:r>
      <w:proofErr w:type="spellEnd"/>
      <w:r w:rsidRPr="00CC7BA6">
        <w:rPr>
          <w:rFonts w:ascii="Times New Roman" w:hAnsi="Times New Roman" w:cs="Times New Roman"/>
          <w:sz w:val="24"/>
          <w:szCs w:val="24"/>
        </w:rPr>
        <w:t>. Герб бухгалтеров.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          Характеристика основных этапов развития бухгалтерского учета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 xml:space="preserve">              Тема</w:t>
      </w:r>
      <w:r w:rsidRPr="00CC7BA6">
        <w:rPr>
          <w:rFonts w:ascii="Times New Roman" w:hAnsi="Times New Roman" w:cs="Times New Roman"/>
          <w:sz w:val="24"/>
          <w:szCs w:val="24"/>
        </w:rPr>
        <w:t xml:space="preserve"> </w:t>
      </w:r>
      <w:r w:rsidRPr="00CC7BA6">
        <w:rPr>
          <w:rFonts w:ascii="Times New Roman" w:hAnsi="Times New Roman" w:cs="Times New Roman"/>
          <w:b/>
          <w:sz w:val="24"/>
          <w:szCs w:val="24"/>
        </w:rPr>
        <w:t xml:space="preserve">2.2 Возникновение учета в Древнем Египте и </w:t>
      </w:r>
      <w:proofErr w:type="spellStart"/>
      <w:r w:rsidRPr="00CC7BA6">
        <w:rPr>
          <w:rFonts w:ascii="Times New Roman" w:hAnsi="Times New Roman" w:cs="Times New Roman"/>
          <w:b/>
          <w:sz w:val="24"/>
          <w:szCs w:val="24"/>
        </w:rPr>
        <w:t>Вавилонии</w:t>
      </w:r>
      <w:proofErr w:type="spellEnd"/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Бухгалтерский учет в Древнем Египте и </w:t>
      </w:r>
      <w:proofErr w:type="spellStart"/>
      <w:r w:rsidRPr="00CC7BA6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CC7BA6">
        <w:rPr>
          <w:rFonts w:ascii="Times New Roman" w:hAnsi="Times New Roman" w:cs="Times New Roman"/>
          <w:sz w:val="24"/>
          <w:szCs w:val="24"/>
        </w:rPr>
        <w:t>: основные черты и этапы.</w:t>
      </w:r>
    </w:p>
    <w:p w:rsidR="00CC7BA6" w:rsidRPr="00CC7BA6" w:rsidRDefault="00CC7BA6" w:rsidP="00CC7BA6">
      <w:pPr>
        <w:tabs>
          <w:tab w:val="left" w:pos="8280"/>
        </w:tabs>
        <w:spacing w:after="0"/>
        <w:ind w:right="1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 xml:space="preserve">   Тема 2.3 Возникновение учета в Античной Греции и Античном Риме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Бухгалтерский учет в Античной Греции и Античном Риме: основные черты и этапы.</w:t>
      </w: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</w:t>
      </w: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№4</w:t>
      </w: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Бухгалтерский учет в Античной Греции, Античном Риме, Древнем Египте и </w:t>
      </w:r>
      <w:proofErr w:type="spellStart"/>
      <w:r w:rsidRPr="00CC7BA6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</w:t>
      </w:r>
      <w:r w:rsidRPr="00CC7BA6">
        <w:rPr>
          <w:rFonts w:ascii="Times New Roman" w:hAnsi="Times New Roman" w:cs="Times New Roman"/>
          <w:b/>
          <w:sz w:val="24"/>
          <w:szCs w:val="24"/>
        </w:rPr>
        <w:t>Тема 2.4 Эпоха Возрождения и возникновение двойной бухгалтерии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Бухгалтерский учет эпохи Возрождения. Двойная бухгалтерия.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           Применение двойной бухгалтерии на практике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7BA6">
        <w:rPr>
          <w:rFonts w:ascii="Times New Roman" w:hAnsi="Times New Roman" w:cs="Times New Roman"/>
          <w:b/>
          <w:sz w:val="24"/>
          <w:szCs w:val="24"/>
        </w:rPr>
        <w:t>Тема 2.5 Ведение учета в России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современной России. Организация бухгалтерского учета. ФЗ «О бухгалтерском учете».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               Работа с нормативными актами в области бухгалтерского учета</w:t>
      </w: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lastRenderedPageBreak/>
        <w:t>РАЗДЕЛ 3. Профессия- бухгалтер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Тема 3.1 Место и роль бухгалтера в современном обществе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 xml:space="preserve">Становление профессии бухгалтера. Квалификация бухгалтера. Требования, предъявляемые к бухгалтеру. Современное и будущее состояние профессии бухгалтера. Уровни подготовки бухгалтерских кадров в РФ. 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№7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Портрет современного бухгалтера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C7BA6" w:rsidRPr="00CC7BA6" w:rsidRDefault="00CC7BA6" w:rsidP="00CC7BA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>Тема 3.2 Права, обязанности и ответственность бухгалтера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>Права бухгалтера. Обязанности бухгалтера. Ответственность бухгалтера. Ответственность бухгалтера.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занятие №8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 xml:space="preserve">             Заключение трудового договора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>Тема 3.3 Этические принципы бухгалтера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>Профессиональная этика бухгалтера. Принципы этики. Коммерческая тайна.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</w:t>
      </w: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занятие №9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Характеристика этических принципов бухгалтера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Тема 3.4 Компьютерные технологии в работе бухгалтера</w:t>
      </w:r>
    </w:p>
    <w:p w:rsidR="00CC7BA6" w:rsidRPr="00CC7BA6" w:rsidRDefault="00CC7BA6" w:rsidP="00CC7B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Автоматизация бухгалтерского учета. Программа 1С</w:t>
      </w:r>
      <w:proofErr w:type="gramStart"/>
      <w:r w:rsidRPr="00CC7BA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CC7BA6">
        <w:rPr>
          <w:rFonts w:ascii="Times New Roman" w:hAnsi="Times New Roman" w:cs="Times New Roman"/>
          <w:sz w:val="24"/>
          <w:szCs w:val="24"/>
        </w:rPr>
        <w:t xml:space="preserve">редприятие, 1С:Бухгалтерия. Принципы компьютерной  обработки данных. 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iCs/>
          <w:sz w:val="24"/>
          <w:szCs w:val="24"/>
        </w:rPr>
        <w:t xml:space="preserve">     Практическое занятие №10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CC7BA6">
        <w:rPr>
          <w:rFonts w:ascii="Times New Roman" w:hAnsi="Times New Roman" w:cs="Times New Roman"/>
          <w:iCs/>
          <w:sz w:val="24"/>
          <w:szCs w:val="24"/>
        </w:rPr>
        <w:t>Ознакомление с работой программы 1С</w:t>
      </w:r>
      <w:proofErr w:type="gramStart"/>
      <w:r w:rsidRPr="00CC7BA6">
        <w:rPr>
          <w:rFonts w:ascii="Times New Roman" w:hAnsi="Times New Roman" w:cs="Times New Roman"/>
          <w:iCs/>
          <w:sz w:val="24"/>
          <w:szCs w:val="24"/>
        </w:rPr>
        <w:t>:П</w:t>
      </w:r>
      <w:proofErr w:type="gramEnd"/>
      <w:r w:rsidRPr="00CC7BA6">
        <w:rPr>
          <w:rFonts w:ascii="Times New Roman" w:hAnsi="Times New Roman" w:cs="Times New Roman"/>
          <w:iCs/>
          <w:sz w:val="24"/>
          <w:szCs w:val="24"/>
        </w:rPr>
        <w:t>редприятие</w:t>
      </w:r>
    </w:p>
    <w:p w:rsidR="00CC7BA6" w:rsidRPr="00CC7BA6" w:rsidRDefault="00CC7BA6" w:rsidP="00CC7BA6">
      <w:pPr>
        <w:tabs>
          <w:tab w:val="left" w:pos="8280"/>
        </w:tabs>
        <w:spacing w:after="0"/>
        <w:ind w:right="1"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C7BA6" w:rsidRPr="00CC7BA6" w:rsidRDefault="00CC7BA6" w:rsidP="00CC7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7BA6" w:rsidRPr="00CC7BA6" w:rsidRDefault="00CC7BA6" w:rsidP="00CC7B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BA6" w:rsidRDefault="00CC7BA6" w:rsidP="00CC7BA6">
      <w:pPr>
        <w:spacing w:after="0"/>
      </w:pPr>
    </w:p>
    <w:p w:rsidR="00CC7BA6" w:rsidRDefault="00CC7BA6"/>
    <w:p w:rsidR="00B44F8D" w:rsidRDefault="00B44F8D"/>
    <w:p w:rsidR="00B44F8D" w:rsidRDefault="00B44F8D"/>
    <w:p w:rsidR="00B44F8D" w:rsidRDefault="00B44F8D"/>
    <w:p w:rsidR="00B44F8D" w:rsidRDefault="00B44F8D"/>
    <w:p w:rsidR="00B44F8D" w:rsidRDefault="00B44F8D"/>
    <w:p w:rsidR="00B44F8D" w:rsidRDefault="00B44F8D"/>
    <w:p w:rsidR="00B44F8D" w:rsidRDefault="00B44F8D"/>
    <w:p w:rsidR="00B44F8D" w:rsidRDefault="00B44F8D"/>
    <w:p w:rsidR="00B44F8D" w:rsidRDefault="00B44F8D"/>
    <w:p w:rsidR="00B44F8D" w:rsidRDefault="00B44F8D"/>
    <w:p w:rsidR="00B44F8D" w:rsidRPr="00B44F8D" w:rsidRDefault="00C41D71" w:rsidP="00C41D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B44F8D" w:rsidRPr="00B44F8D">
        <w:rPr>
          <w:rFonts w:ascii="Times New Roman" w:hAnsi="Times New Roman"/>
          <w:b/>
          <w:sz w:val="24"/>
          <w:szCs w:val="24"/>
        </w:rPr>
        <w:t>3. Практические задания</w:t>
      </w:r>
    </w:p>
    <w:p w:rsidR="00B44F8D" w:rsidRPr="00CC7BA6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занятие №1</w:t>
      </w:r>
    </w:p>
    <w:p w:rsidR="00B44F8D" w:rsidRPr="00CC7BA6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7BA6">
        <w:rPr>
          <w:rFonts w:ascii="Times New Roman" w:hAnsi="Times New Roman" w:cs="Times New Roman"/>
          <w:iCs/>
          <w:sz w:val="24"/>
          <w:szCs w:val="24"/>
        </w:rPr>
        <w:t>Определение субъектов  и объектов экономики</w:t>
      </w:r>
    </w:p>
    <w:p w:rsidR="00CC7BA6" w:rsidRDefault="00CC7BA6" w:rsidP="00B44F8D">
      <w:pPr>
        <w:rPr>
          <w:rFonts w:ascii="Times New Roman" w:hAnsi="Times New Roman" w:cs="Times New Roman"/>
        </w:rPr>
      </w:pPr>
    </w:p>
    <w:p w:rsid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t>Задание 1.</w:t>
      </w:r>
    </w:p>
    <w:p w:rsidR="00EE20BC" w:rsidRDefault="00EE20BC" w:rsidP="00EE20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Выберете правильный ответ:</w:t>
      </w:r>
    </w:p>
    <w:p w:rsidR="00EE20BC" w:rsidRPr="000422F5" w:rsidRDefault="00EE20BC" w:rsidP="00EE20BC">
      <w:pPr>
        <w:pStyle w:val="p80"/>
        <w:spacing w:before="375" w:beforeAutospacing="0" w:after="0" w:afterAutospacing="0" w:line="360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1. Экономическая теория:</w:t>
      </w:r>
    </w:p>
    <w:p w:rsidR="00EE20BC" w:rsidRPr="000422F5" w:rsidRDefault="00EE20BC" w:rsidP="00EE20BC">
      <w:pPr>
        <w:pStyle w:val="p81"/>
        <w:spacing w:before="0" w:beforeAutospacing="0" w:after="0" w:afterAutospacing="0" w:line="405" w:lineRule="atLeast"/>
        <w:ind w:firstLine="75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а) </w:t>
      </w:r>
      <w:proofErr w:type="gramStart"/>
      <w:r w:rsidRPr="000422F5">
        <w:rPr>
          <w:color w:val="000000"/>
          <w:highlight w:val="yellow"/>
        </w:rPr>
        <w:t>пригодна</w:t>
      </w:r>
      <w:proofErr w:type="gramEnd"/>
      <w:r w:rsidRPr="000422F5">
        <w:rPr>
          <w:color w:val="000000"/>
          <w:highlight w:val="yellow"/>
        </w:rPr>
        <w:t xml:space="preserve"> только для изучения капиталистической системы хозяйствования;</w:t>
      </w:r>
    </w:p>
    <w:p w:rsidR="00EE20BC" w:rsidRPr="000422F5" w:rsidRDefault="00EE20BC" w:rsidP="00EE20BC">
      <w:pPr>
        <w:pStyle w:val="p82"/>
        <w:spacing w:before="0" w:beforeAutospacing="0" w:after="0" w:afterAutospacing="0" w:line="37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б) </w:t>
      </w:r>
      <w:proofErr w:type="gramStart"/>
      <w:r w:rsidRPr="000422F5">
        <w:rPr>
          <w:color w:val="000000"/>
          <w:highlight w:val="yellow"/>
        </w:rPr>
        <w:t>пригодна</w:t>
      </w:r>
      <w:proofErr w:type="gramEnd"/>
      <w:r w:rsidRPr="000422F5">
        <w:rPr>
          <w:color w:val="000000"/>
          <w:highlight w:val="yellow"/>
        </w:rPr>
        <w:t xml:space="preserve"> для изучения всех экономических систем; в) не может быть полезной при изучении экономических</w:t>
      </w:r>
    </w:p>
    <w:p w:rsidR="00EE20BC" w:rsidRPr="000422F5" w:rsidRDefault="00EE20BC" w:rsidP="00EE20BC">
      <w:pPr>
        <w:pStyle w:val="p83"/>
        <w:spacing w:before="0" w:beforeAutospacing="0" w:after="0" w:afterAutospacing="0" w:line="375" w:lineRule="atLeast"/>
        <w:ind w:hanging="735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отношений, свойственных социализму; г) все предыдущие ответы неверны.</w:t>
      </w:r>
    </w:p>
    <w:p w:rsidR="00EE20BC" w:rsidRPr="000422F5" w:rsidRDefault="00EE20BC" w:rsidP="00EE20BC">
      <w:pPr>
        <w:pStyle w:val="p12"/>
        <w:spacing w:before="0" w:beforeAutospacing="0" w:after="0" w:afterAutospacing="0" w:line="375" w:lineRule="atLeast"/>
        <w:ind w:firstLine="705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2.</w:t>
      </w:r>
      <w:r w:rsidRPr="000422F5">
        <w:rPr>
          <w:rStyle w:val="ft56"/>
          <w:color w:val="000000"/>
          <w:highlight w:val="yellow"/>
        </w:rPr>
        <w:t>Экономические законы отличаются от законов природы тем, что они:</w:t>
      </w:r>
    </w:p>
    <w:p w:rsidR="00EE20BC" w:rsidRPr="000422F5" w:rsidRDefault="00EE20BC" w:rsidP="00EE20BC">
      <w:pPr>
        <w:pStyle w:val="p84"/>
        <w:spacing w:before="0" w:beforeAutospacing="0" w:after="0" w:afterAutospacing="0" w:line="360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действуют независимо от воли и сознания людей; б) реализуются через практическую деятельность людей;</w:t>
      </w:r>
    </w:p>
    <w:p w:rsidR="00EE20BC" w:rsidRPr="000422F5" w:rsidRDefault="00EE20BC" w:rsidP="00EE20BC">
      <w:pPr>
        <w:pStyle w:val="p47"/>
        <w:spacing w:before="0" w:beforeAutospacing="0" w:after="0" w:afterAutospacing="0" w:line="360" w:lineRule="atLeast"/>
        <w:ind w:firstLine="750"/>
        <w:jc w:val="both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устанавливаются государством для регулирования экономики;</w:t>
      </w:r>
    </w:p>
    <w:p w:rsidR="00EE20BC" w:rsidRPr="000422F5" w:rsidRDefault="00EE20BC" w:rsidP="00EE20BC">
      <w:pPr>
        <w:pStyle w:val="p47"/>
        <w:spacing w:before="0" w:beforeAutospacing="0" w:after="0" w:afterAutospacing="0" w:line="375" w:lineRule="atLeast"/>
        <w:ind w:firstLine="750"/>
        <w:jc w:val="both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г) создаются людьми и используются ими в практической деятельности.</w:t>
      </w:r>
    </w:p>
    <w:p w:rsidR="00EE20BC" w:rsidRPr="000422F5" w:rsidRDefault="00EE20BC" w:rsidP="00C41D71">
      <w:pPr>
        <w:pStyle w:val="p12"/>
        <w:spacing w:before="0" w:beforeAutospacing="0" w:after="0" w:afterAutospacing="0"/>
        <w:ind w:firstLine="705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3.</w:t>
      </w:r>
      <w:r w:rsidRPr="000422F5">
        <w:rPr>
          <w:rStyle w:val="ft65"/>
          <w:color w:val="000000"/>
          <w:highlight w:val="yellow"/>
        </w:rPr>
        <w:t>Мысленное расчленение изучаемого явления на составные части и исследование каждых из этих частей отдельно - это:</w:t>
      </w:r>
    </w:p>
    <w:p w:rsidR="00EE20BC" w:rsidRPr="000422F5" w:rsidRDefault="00EE20BC" w:rsidP="00C41D71">
      <w:pPr>
        <w:pStyle w:val="p85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индукция; б) дедукция; в) синтез; г) анализ.</w:t>
      </w:r>
    </w:p>
    <w:p w:rsidR="00EE20BC" w:rsidRPr="000422F5" w:rsidRDefault="00EE20BC" w:rsidP="00C41D71">
      <w:pPr>
        <w:pStyle w:val="p11"/>
        <w:spacing w:before="0" w:beforeAutospacing="0" w:after="0" w:afterAutospacing="0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4.</w:t>
      </w:r>
      <w:r w:rsidRPr="000422F5">
        <w:rPr>
          <w:rStyle w:val="ft6"/>
          <w:color w:val="000000"/>
          <w:highlight w:val="yellow"/>
        </w:rPr>
        <w:t>Экономическая модель не является:</w:t>
      </w:r>
    </w:p>
    <w:p w:rsidR="00EE20BC" w:rsidRPr="000422F5" w:rsidRDefault="00EE20BC" w:rsidP="00C41D71">
      <w:pPr>
        <w:pStyle w:val="p86"/>
        <w:spacing w:before="0" w:beforeAutospacing="0" w:after="0" w:afterAutospacing="0"/>
        <w:ind w:firstLine="75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идеальным типом экономики или политики, во имя которых мы должны работать;</w:t>
      </w:r>
    </w:p>
    <w:p w:rsidR="00EE20BC" w:rsidRPr="000422F5" w:rsidRDefault="00EE20BC" w:rsidP="00C41D71">
      <w:pPr>
        <w:pStyle w:val="p87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инструментом для экономических прогнозов; в) комплексом экономических принципов;</w:t>
      </w:r>
    </w:p>
    <w:p w:rsidR="00EE20BC" w:rsidRPr="000422F5" w:rsidRDefault="00EE20BC" w:rsidP="00C41D71">
      <w:pPr>
        <w:pStyle w:val="p81"/>
        <w:spacing w:before="0" w:beforeAutospacing="0" w:after="0" w:afterAutospacing="0"/>
        <w:ind w:firstLine="75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г) объяснением, как функционирует экономика и ее отдельные сектора.</w:t>
      </w:r>
    </w:p>
    <w:p w:rsidR="00EE20BC" w:rsidRPr="000422F5" w:rsidRDefault="00EE20BC" w:rsidP="00C41D71">
      <w:pPr>
        <w:pStyle w:val="p88"/>
        <w:spacing w:before="0" w:beforeAutospacing="0" w:after="0" w:afterAutospacing="0"/>
        <w:ind w:hanging="3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5. Позитивная экономическая теория изучает: а) что есть; б) что должно быть;</w:t>
      </w:r>
    </w:p>
    <w:p w:rsidR="00EE20BC" w:rsidRPr="00EE20BC" w:rsidRDefault="00EE20BC" w:rsidP="00C41D71">
      <w:pPr>
        <w:pStyle w:val="p89"/>
        <w:spacing w:before="0" w:beforeAutospacing="0" w:after="0" w:afterAutospacing="0"/>
        <w:rPr>
          <w:color w:val="000000"/>
        </w:rPr>
      </w:pPr>
      <w:r w:rsidRPr="000422F5">
        <w:rPr>
          <w:color w:val="000000"/>
          <w:highlight w:val="yellow"/>
        </w:rPr>
        <w:t>в) положительные тенденции в экономическом развитии; г) оценочные суждения.</w:t>
      </w:r>
    </w:p>
    <w:p w:rsidR="00EE20BC" w:rsidRDefault="00EE20BC" w:rsidP="00B44F8D">
      <w:pPr>
        <w:rPr>
          <w:rFonts w:ascii="Times New Roman" w:hAnsi="Times New Roman" w:cs="Times New Roman"/>
          <w:b/>
        </w:rPr>
      </w:pPr>
    </w:p>
    <w:p w:rsidR="00EE20BC" w:rsidRDefault="00EE20BC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</w:t>
      </w:r>
    </w:p>
    <w:p w:rsidR="00EE20BC" w:rsidRDefault="00EE20BC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вопросы:</w:t>
      </w:r>
    </w:p>
    <w:p w:rsidR="00EE20BC" w:rsidRPr="000422F5" w:rsidRDefault="00EE20BC" w:rsidP="00EE20BC">
      <w:pPr>
        <w:pStyle w:val="p103"/>
        <w:spacing w:before="450" w:beforeAutospacing="0" w:after="0" w:afterAutospacing="0" w:line="405" w:lineRule="atLeast"/>
        <w:ind w:firstLine="705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1.</w:t>
      </w:r>
      <w:r w:rsidRPr="000422F5">
        <w:rPr>
          <w:rStyle w:val="ft47"/>
          <w:highlight w:val="yellow"/>
        </w:rPr>
        <w:t>Что такое экономические ресурсы и их основные виды? Какие экономические ресурсы невосполнимы?</w:t>
      </w:r>
    </w:p>
    <w:p w:rsidR="00EE20BC" w:rsidRPr="000422F5" w:rsidRDefault="00EE20BC" w:rsidP="00EE20BC">
      <w:pPr>
        <w:pStyle w:val="p12"/>
        <w:spacing w:before="0" w:beforeAutospacing="0" w:after="0" w:afterAutospacing="0" w:line="360" w:lineRule="atLeast"/>
        <w:ind w:firstLine="705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2.</w:t>
      </w:r>
      <w:r w:rsidRPr="000422F5">
        <w:rPr>
          <w:rStyle w:val="ft37"/>
          <w:color w:val="000000"/>
          <w:highlight w:val="yellow"/>
        </w:rPr>
        <w:t>Почему экономика как наука занимается только редкими благами?</w:t>
      </w:r>
    </w:p>
    <w:p w:rsidR="00EE20BC" w:rsidRPr="00EE20BC" w:rsidRDefault="00EE20BC" w:rsidP="00EE20BC">
      <w:pPr>
        <w:pStyle w:val="p12"/>
        <w:spacing w:before="0" w:beforeAutospacing="0" w:after="0" w:afterAutospacing="0" w:line="375" w:lineRule="atLeast"/>
        <w:ind w:firstLine="705"/>
        <w:jc w:val="both"/>
        <w:rPr>
          <w:color w:val="000000"/>
        </w:rPr>
      </w:pPr>
      <w:r w:rsidRPr="000422F5">
        <w:rPr>
          <w:rStyle w:val="ft1"/>
          <w:color w:val="000000"/>
          <w:highlight w:val="yellow"/>
        </w:rPr>
        <w:t>3.</w:t>
      </w:r>
      <w:r w:rsidRPr="000422F5">
        <w:rPr>
          <w:rStyle w:val="ft38"/>
          <w:color w:val="000000"/>
          <w:highlight w:val="yellow"/>
        </w:rPr>
        <w:t>Объясните, что такое вмененные (альтернативные) издержки на примере.</w:t>
      </w:r>
    </w:p>
    <w:p w:rsidR="00EE20BC" w:rsidRPr="00EE20BC" w:rsidRDefault="00EE20BC" w:rsidP="00EE20BC">
      <w:pPr>
        <w:pStyle w:val="p12"/>
        <w:spacing w:before="0" w:beforeAutospacing="0" w:after="0" w:afterAutospacing="0" w:line="360" w:lineRule="atLeast"/>
        <w:ind w:firstLine="705"/>
        <w:jc w:val="both"/>
        <w:rPr>
          <w:color w:val="000000"/>
        </w:rPr>
      </w:pPr>
      <w:r>
        <w:rPr>
          <w:rStyle w:val="ft1"/>
          <w:color w:val="000000"/>
        </w:rPr>
        <w:t>4</w:t>
      </w:r>
      <w:r w:rsidRPr="00EE20BC">
        <w:rPr>
          <w:rStyle w:val="ft1"/>
          <w:color w:val="000000"/>
        </w:rPr>
        <w:t>.</w:t>
      </w:r>
      <w:r w:rsidRPr="00EE20BC">
        <w:rPr>
          <w:rStyle w:val="ft37"/>
          <w:color w:val="000000"/>
        </w:rPr>
        <w:t>Почему экономический выбор всегда сопряжен с альтернативными издержками?</w:t>
      </w:r>
    </w:p>
    <w:p w:rsidR="00EE20BC" w:rsidRPr="00EE20BC" w:rsidRDefault="00EE20BC" w:rsidP="00EE20BC">
      <w:pPr>
        <w:pStyle w:val="p12"/>
        <w:spacing w:before="0" w:beforeAutospacing="0" w:after="0" w:afterAutospacing="0" w:line="375" w:lineRule="atLeast"/>
        <w:ind w:firstLine="705"/>
        <w:jc w:val="both"/>
        <w:rPr>
          <w:color w:val="000000"/>
        </w:rPr>
      </w:pPr>
      <w:r>
        <w:rPr>
          <w:rStyle w:val="ft1"/>
          <w:color w:val="000000"/>
        </w:rPr>
        <w:t>5</w:t>
      </w:r>
      <w:r w:rsidRPr="00EE20BC">
        <w:rPr>
          <w:rStyle w:val="ft1"/>
          <w:color w:val="000000"/>
        </w:rPr>
        <w:t>.</w:t>
      </w:r>
      <w:r w:rsidRPr="00EE20BC">
        <w:rPr>
          <w:rStyle w:val="ft38"/>
          <w:color w:val="000000"/>
        </w:rPr>
        <w:t>Чтобы купить масло дешевле, вам необходимо отстоять длинную очередь. Если вы</w:t>
      </w:r>
      <w:r w:rsidRPr="00EE20BC">
        <w:rPr>
          <w:rStyle w:val="apple-converted-space"/>
          <w:color w:val="000000"/>
        </w:rPr>
        <w:t> </w:t>
      </w:r>
      <w:r w:rsidRPr="00EE20BC">
        <w:rPr>
          <w:color w:val="000000"/>
        </w:rPr>
        <w:t>все-таки</w:t>
      </w:r>
      <w:r>
        <w:rPr>
          <w:color w:val="000000"/>
        </w:rPr>
        <w:t xml:space="preserve"> </w:t>
      </w:r>
      <w:r w:rsidRPr="00EE20BC">
        <w:rPr>
          <w:color w:val="000000"/>
        </w:rPr>
        <w:t>решитесь ее отстоять, действительно ли вы купите масло дешевле? Почему основная часть</w:t>
      </w:r>
    </w:p>
    <w:p w:rsidR="00EE20BC" w:rsidRPr="00EE20BC" w:rsidRDefault="00EE20BC" w:rsidP="00EE20BC">
      <w:pPr>
        <w:pStyle w:val="p105"/>
        <w:spacing w:before="0" w:beforeAutospacing="0" w:after="0" w:afterAutospacing="0" w:line="375" w:lineRule="atLeast"/>
        <w:rPr>
          <w:color w:val="000000"/>
        </w:rPr>
      </w:pPr>
      <w:r w:rsidRPr="00EE20BC">
        <w:rPr>
          <w:color w:val="000000"/>
        </w:rPr>
        <w:lastRenderedPageBreak/>
        <w:t>представителей очередей в магазинах пенсионеры и неработающие</w:t>
      </w:r>
      <w:r w:rsidRPr="00EE20BC">
        <w:rPr>
          <w:rStyle w:val="apple-converted-space"/>
          <w:color w:val="000000"/>
        </w:rPr>
        <w:t> </w:t>
      </w:r>
      <w:r w:rsidRPr="00EE20BC">
        <w:rPr>
          <w:color w:val="000000"/>
        </w:rPr>
        <w:t>женщины-домохозяйки?</w:t>
      </w:r>
    </w:p>
    <w:p w:rsidR="00EE20BC" w:rsidRPr="00EE20BC" w:rsidRDefault="00EE20BC" w:rsidP="00EE20BC">
      <w:pPr>
        <w:pStyle w:val="p11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ft1"/>
          <w:color w:val="000000"/>
        </w:rPr>
        <w:t xml:space="preserve">            6</w:t>
      </w:r>
      <w:r w:rsidRPr="00EE20BC">
        <w:rPr>
          <w:rStyle w:val="ft1"/>
          <w:color w:val="000000"/>
        </w:rPr>
        <w:t>.</w:t>
      </w:r>
      <w:r w:rsidRPr="00EE20BC">
        <w:rPr>
          <w:rStyle w:val="ft37"/>
          <w:color w:val="000000"/>
        </w:rPr>
        <w:t>Какова вмененная стоимость учебы в вузе?</w:t>
      </w:r>
    </w:p>
    <w:p w:rsidR="00B44F8D" w:rsidRPr="00EE20BC" w:rsidRDefault="00EE20BC" w:rsidP="000422F5">
      <w:pPr>
        <w:pStyle w:val="p12"/>
        <w:spacing w:before="0" w:beforeAutospacing="0" w:after="0" w:afterAutospacing="0" w:line="375" w:lineRule="atLeast"/>
        <w:ind w:firstLine="705"/>
        <w:jc w:val="both"/>
        <w:rPr>
          <w:color w:val="000000"/>
        </w:rPr>
      </w:pPr>
      <w:r>
        <w:rPr>
          <w:rStyle w:val="ft1"/>
          <w:color w:val="000000"/>
        </w:rPr>
        <w:t>7</w:t>
      </w:r>
      <w:r w:rsidRPr="00EE20BC">
        <w:rPr>
          <w:rStyle w:val="ft1"/>
          <w:color w:val="000000"/>
        </w:rPr>
        <w:t>.</w:t>
      </w:r>
      <w:r w:rsidRPr="00EE20BC">
        <w:rPr>
          <w:rStyle w:val="ft38"/>
          <w:color w:val="000000"/>
        </w:rPr>
        <w:t>Отказавшись от работы слесарем с зарплатой 52 тыс. р. в год или работы секретарем с зарплатой 50 тыс. р. в год, Захар по</w:t>
      </w:r>
      <w:r w:rsidRPr="00EE20BC">
        <w:rPr>
          <w:color w:val="000000"/>
        </w:rPr>
        <w:t xml:space="preserve">ступил в колледж с годовой платой </w:t>
      </w:r>
      <w:proofErr w:type="gramStart"/>
      <w:r w:rsidRPr="00EE20BC">
        <w:rPr>
          <w:color w:val="000000"/>
        </w:rPr>
        <w:t>за</w:t>
      </w:r>
      <w:proofErr w:type="gramEnd"/>
      <w:r w:rsidRPr="00EE20BC">
        <w:rPr>
          <w:color w:val="000000"/>
        </w:rPr>
        <w:t xml:space="preserve"> обучение в размере 26 тыс. р. в год. Какова альтернативная стоимость его решения на первом году обучения, если половину платы за обучение Захару компенсирует государство?</w:t>
      </w:r>
    </w:p>
    <w:p w:rsidR="00CC7BA6" w:rsidRDefault="00CC7BA6" w:rsidP="00B44F8D">
      <w:pPr>
        <w:jc w:val="center"/>
      </w:pPr>
    </w:p>
    <w:p w:rsidR="00B44F8D" w:rsidRPr="00CC7BA6" w:rsidRDefault="00B44F8D" w:rsidP="00B44F8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№2</w:t>
      </w:r>
    </w:p>
    <w:p w:rsidR="00B44F8D" w:rsidRPr="00CC7BA6" w:rsidRDefault="00B44F8D" w:rsidP="00B44F8D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Сравнительная характеристика экономических систем</w:t>
      </w:r>
    </w:p>
    <w:p w:rsidR="00B44F8D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4F8D" w:rsidRDefault="00B44F8D" w:rsidP="00B44F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F8D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44F8D" w:rsidRPr="00B44F8D" w:rsidRDefault="00B44F8D" w:rsidP="00B44F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4F8D" w:rsidRPr="0007023F" w:rsidRDefault="00B44F8D" w:rsidP="00B44F8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07023F">
        <w:rPr>
          <w:rFonts w:ascii="Times New Roman" w:hAnsi="Times New Roman"/>
          <w:color w:val="000000"/>
          <w:sz w:val="24"/>
          <w:szCs w:val="24"/>
        </w:rPr>
        <w:t>Заполните таблицу.</w:t>
      </w:r>
    </w:p>
    <w:p w:rsidR="00B44F8D" w:rsidRPr="0007023F" w:rsidRDefault="00B44F8D" w:rsidP="00B44F8D">
      <w:pPr>
        <w:spacing w:after="0" w:line="240" w:lineRule="auto"/>
        <w:ind w:left="-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07023F">
        <w:rPr>
          <w:rFonts w:ascii="Times New Roman" w:hAnsi="Times New Roman"/>
          <w:color w:val="000000"/>
          <w:sz w:val="24"/>
          <w:szCs w:val="24"/>
        </w:rPr>
        <w:t xml:space="preserve">             Типы экономических систем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8"/>
        <w:gridCol w:w="2520"/>
        <w:gridCol w:w="2156"/>
        <w:gridCol w:w="1835"/>
      </w:tblGrid>
      <w:tr w:rsidR="00B44F8D" w:rsidRPr="00582559" w:rsidTr="00EC1E89">
        <w:tc>
          <w:tcPr>
            <w:tcW w:w="3046" w:type="dxa"/>
          </w:tcPr>
          <w:p w:rsidR="00B44F8D" w:rsidRPr="00582559" w:rsidRDefault="00B44F8D" w:rsidP="00EC1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color w:val="000000"/>
                <w:sz w:val="24"/>
                <w:szCs w:val="24"/>
              </w:rPr>
              <w:t>Тип экономической системы</w:t>
            </w:r>
          </w:p>
        </w:tc>
        <w:tc>
          <w:tcPr>
            <w:tcW w:w="2855" w:type="dxa"/>
          </w:tcPr>
          <w:p w:rsidR="00B44F8D" w:rsidRPr="00582559" w:rsidRDefault="00B44F8D" w:rsidP="00EC1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2478" w:type="dxa"/>
          </w:tcPr>
          <w:p w:rsidR="00B44F8D" w:rsidRPr="00582559" w:rsidRDefault="00B44F8D" w:rsidP="00EC1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217" w:type="dxa"/>
          </w:tcPr>
          <w:p w:rsidR="00B44F8D" w:rsidRPr="00582559" w:rsidRDefault="00B44F8D" w:rsidP="00EC1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559">
              <w:rPr>
                <w:rFonts w:ascii="Times New Roman" w:hAnsi="Times New Roman"/>
                <w:color w:val="000000"/>
                <w:sz w:val="24"/>
                <w:szCs w:val="24"/>
              </w:rPr>
              <w:t>Страна</w:t>
            </w:r>
          </w:p>
        </w:tc>
      </w:tr>
      <w:tr w:rsidR="00B44F8D" w:rsidRPr="00582559" w:rsidTr="00EC1E89">
        <w:trPr>
          <w:trHeight w:val="2609"/>
        </w:trPr>
        <w:tc>
          <w:tcPr>
            <w:tcW w:w="3046" w:type="dxa"/>
          </w:tcPr>
          <w:p w:rsidR="00B44F8D" w:rsidRPr="00582559" w:rsidRDefault="00B44F8D" w:rsidP="00EC1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</w:tcPr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4F8D" w:rsidRPr="00582559" w:rsidRDefault="00B44F8D" w:rsidP="00EC1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B44F8D" w:rsidRPr="00582559" w:rsidRDefault="00B44F8D" w:rsidP="00EC1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B44F8D" w:rsidRPr="00582559" w:rsidRDefault="00B44F8D" w:rsidP="00EC1E8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F8D" w:rsidRDefault="00EE20BC" w:rsidP="00B44F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20BC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EE20BC" w:rsidRPr="000422F5" w:rsidRDefault="00EE20BC" w:rsidP="00B44F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422F5">
        <w:rPr>
          <w:rFonts w:ascii="Times New Roman" w:hAnsi="Times New Roman" w:cs="Times New Roman"/>
          <w:b/>
          <w:sz w:val="24"/>
          <w:szCs w:val="24"/>
          <w:highlight w:val="yellow"/>
        </w:rPr>
        <w:t>Выберите правильный ответ:</w:t>
      </w:r>
    </w:p>
    <w:p w:rsidR="00EE20BC" w:rsidRPr="000422F5" w:rsidRDefault="00EE20BC" w:rsidP="00EE20BC">
      <w:pPr>
        <w:pStyle w:val="p50"/>
        <w:spacing w:before="375" w:beforeAutospacing="0" w:after="0" w:afterAutospacing="0" w:line="405" w:lineRule="atLeast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1.</w:t>
      </w:r>
      <w:r w:rsidRPr="000422F5">
        <w:rPr>
          <w:rStyle w:val="ft83"/>
          <w:highlight w:val="yellow"/>
        </w:rPr>
        <w:t>Каковы объективные условия возникновения и функционирования рыночного хозяйства:</w:t>
      </w:r>
    </w:p>
    <w:p w:rsidR="00EE20BC" w:rsidRPr="000422F5" w:rsidRDefault="00EE20BC" w:rsidP="00EE20BC">
      <w:pPr>
        <w:pStyle w:val="p139"/>
        <w:spacing w:before="0" w:beforeAutospacing="0" w:after="0" w:afterAutospacing="0" w:line="37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lastRenderedPageBreak/>
        <w:t>а) общественное разделение труда; б) экономическая обособленность субъектов экономики;</w:t>
      </w:r>
    </w:p>
    <w:p w:rsidR="00EE20BC" w:rsidRPr="000422F5" w:rsidRDefault="00EE20BC" w:rsidP="00EE20BC">
      <w:pPr>
        <w:pStyle w:val="p118"/>
        <w:spacing w:before="0" w:beforeAutospacing="0" w:after="0" w:afterAutospacing="0" w:line="37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самостоятельность субъектов предпринимательства; г) жесткая система управления производством и распре-</w:t>
      </w:r>
    </w:p>
    <w:p w:rsidR="00EE20BC" w:rsidRPr="000422F5" w:rsidRDefault="00EE20BC" w:rsidP="00EE20BC">
      <w:pPr>
        <w:pStyle w:val="p39"/>
        <w:spacing w:before="0" w:beforeAutospacing="0" w:after="0" w:afterAutospacing="0" w:line="360" w:lineRule="atLeast"/>
        <w:jc w:val="both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делением?</w:t>
      </w:r>
    </w:p>
    <w:p w:rsidR="00EE20BC" w:rsidRPr="000422F5" w:rsidRDefault="00EE20BC" w:rsidP="00EE20BC">
      <w:pPr>
        <w:pStyle w:val="p74"/>
        <w:spacing w:before="0" w:beforeAutospacing="0" w:after="0" w:afterAutospacing="0" w:line="360" w:lineRule="atLeast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2.</w:t>
      </w:r>
      <w:r w:rsidR="00C41D71" w:rsidRPr="000422F5">
        <w:rPr>
          <w:rStyle w:val="ft84"/>
          <w:highlight w:val="yellow"/>
        </w:rPr>
        <w:t>Что понимается под термином разделение труда</w:t>
      </w:r>
      <w:r w:rsidRPr="000422F5">
        <w:rPr>
          <w:rStyle w:val="ft84"/>
          <w:highlight w:val="yellow"/>
        </w:rPr>
        <w:t>:</w:t>
      </w:r>
    </w:p>
    <w:p w:rsidR="00EE20BC" w:rsidRPr="000422F5" w:rsidRDefault="00EE20BC" w:rsidP="00EE20BC">
      <w:pPr>
        <w:pStyle w:val="p115"/>
        <w:spacing w:before="0" w:beforeAutospacing="0" w:after="0" w:afterAutospacing="0" w:line="360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распределение результатов труда между его участника-</w:t>
      </w:r>
    </w:p>
    <w:p w:rsidR="00EE20BC" w:rsidRPr="000422F5" w:rsidRDefault="00EE20BC" w:rsidP="00EE20BC">
      <w:pPr>
        <w:pStyle w:val="p7"/>
        <w:spacing w:before="0" w:beforeAutospacing="0" w:after="0" w:afterAutospacing="0" w:line="360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ми;</w:t>
      </w:r>
    </w:p>
    <w:p w:rsidR="00EE20BC" w:rsidRPr="000422F5" w:rsidRDefault="00EE20BC" w:rsidP="00EE20BC">
      <w:pPr>
        <w:pStyle w:val="p117"/>
        <w:spacing w:before="0" w:beforeAutospacing="0" w:after="0" w:afterAutospacing="0" w:line="37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связь обособленных производственных единиц через взаимные поставки товаров;</w:t>
      </w:r>
    </w:p>
    <w:p w:rsidR="00EE20BC" w:rsidRPr="000422F5" w:rsidRDefault="00EE20BC" w:rsidP="00EE20BC">
      <w:pPr>
        <w:pStyle w:val="p117"/>
        <w:spacing w:before="0" w:beforeAutospacing="0" w:after="0" w:afterAutospacing="0" w:line="37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разделение трудового процесса на отдельные операции, которые выполняются разными работниками;</w:t>
      </w:r>
    </w:p>
    <w:p w:rsidR="00EE20BC" w:rsidRPr="000422F5" w:rsidRDefault="00EE20BC" w:rsidP="00EE20BC">
      <w:pPr>
        <w:pStyle w:val="p115"/>
        <w:spacing w:before="0" w:beforeAutospacing="0" w:after="0" w:afterAutospacing="0" w:line="360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г) верно все вышеперечисленное.</w:t>
      </w:r>
    </w:p>
    <w:p w:rsidR="00EE20BC" w:rsidRPr="000422F5" w:rsidRDefault="00EE20BC" w:rsidP="00EE20BC">
      <w:pPr>
        <w:pStyle w:val="p51"/>
        <w:spacing w:before="0" w:beforeAutospacing="0" w:after="0" w:afterAutospacing="0" w:line="375" w:lineRule="atLeast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3.</w:t>
      </w:r>
      <w:r w:rsidRPr="000422F5">
        <w:rPr>
          <w:rStyle w:val="ft85"/>
          <w:color w:val="000000"/>
          <w:highlight w:val="yellow"/>
        </w:rPr>
        <w:t>Каковы экономические последствия углубления общественного разделения труда:</w:t>
      </w:r>
    </w:p>
    <w:p w:rsidR="00EE20BC" w:rsidRPr="000422F5" w:rsidRDefault="00EE20BC" w:rsidP="00EE20BC">
      <w:pPr>
        <w:pStyle w:val="p118"/>
        <w:spacing w:before="0" w:beforeAutospacing="0" w:after="0" w:afterAutospacing="0" w:line="360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а) рост производительности труда; б) выравнивание материальной обеспеченности </w:t>
      </w:r>
      <w:proofErr w:type="gramStart"/>
      <w:r w:rsidRPr="000422F5">
        <w:rPr>
          <w:color w:val="000000"/>
          <w:highlight w:val="yellow"/>
        </w:rPr>
        <w:t>различных</w:t>
      </w:r>
      <w:proofErr w:type="gramEnd"/>
    </w:p>
    <w:p w:rsidR="00EE20BC" w:rsidRPr="000422F5" w:rsidRDefault="00EE20BC" w:rsidP="00EE20BC">
      <w:pPr>
        <w:pStyle w:val="p140"/>
        <w:spacing w:before="0" w:beforeAutospacing="0" w:after="0" w:afterAutospacing="0" w:line="375" w:lineRule="atLeast"/>
        <w:ind w:hanging="825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слоев населения; в) повышение качества продукции;</w:t>
      </w:r>
    </w:p>
    <w:p w:rsidR="00EE20BC" w:rsidRPr="000422F5" w:rsidRDefault="00EE20BC" w:rsidP="00EE20BC">
      <w:pPr>
        <w:pStyle w:val="p141"/>
        <w:spacing w:before="0" w:beforeAutospacing="0" w:after="0" w:afterAutospacing="0" w:line="360" w:lineRule="atLeast"/>
        <w:jc w:val="both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г) развитие отношений обмена?</w:t>
      </w:r>
    </w:p>
    <w:p w:rsidR="00EE20BC" w:rsidRPr="000422F5" w:rsidRDefault="00EE20BC" w:rsidP="00EE20BC">
      <w:pPr>
        <w:pStyle w:val="p74"/>
        <w:spacing w:before="0" w:beforeAutospacing="0" w:after="0" w:afterAutospacing="0" w:line="360" w:lineRule="atLeast"/>
        <w:jc w:val="both"/>
        <w:rPr>
          <w:color w:val="000000"/>
          <w:highlight w:val="yellow"/>
        </w:rPr>
      </w:pPr>
      <w:r w:rsidRPr="000422F5">
        <w:rPr>
          <w:rStyle w:val="ft1"/>
          <w:color w:val="000000"/>
          <w:highlight w:val="yellow"/>
        </w:rPr>
        <w:t>4.</w:t>
      </w:r>
      <w:r w:rsidRPr="000422F5">
        <w:rPr>
          <w:rStyle w:val="ft84"/>
          <w:highlight w:val="yellow"/>
        </w:rPr>
        <w:t xml:space="preserve">Каковы позитивные последствия </w:t>
      </w:r>
      <w:proofErr w:type="gramStart"/>
      <w:r w:rsidRPr="000422F5">
        <w:rPr>
          <w:rStyle w:val="ft84"/>
          <w:highlight w:val="yellow"/>
        </w:rPr>
        <w:t>межотраслевой</w:t>
      </w:r>
      <w:proofErr w:type="gramEnd"/>
      <w:r w:rsidRPr="000422F5">
        <w:rPr>
          <w:rStyle w:val="ft84"/>
          <w:highlight w:val="yellow"/>
        </w:rPr>
        <w:t xml:space="preserve"> конку-</w:t>
      </w:r>
    </w:p>
    <w:p w:rsidR="00EE20BC" w:rsidRPr="000422F5" w:rsidRDefault="00EE20BC" w:rsidP="00EE20BC">
      <w:pPr>
        <w:pStyle w:val="p39"/>
        <w:spacing w:before="0" w:beforeAutospacing="0" w:after="0" w:afterAutospacing="0" w:line="360" w:lineRule="atLeast"/>
        <w:jc w:val="both"/>
        <w:rPr>
          <w:color w:val="000000"/>
          <w:highlight w:val="yellow"/>
        </w:rPr>
      </w:pPr>
      <w:proofErr w:type="spellStart"/>
      <w:r w:rsidRPr="000422F5">
        <w:rPr>
          <w:color w:val="000000"/>
          <w:highlight w:val="yellow"/>
        </w:rPr>
        <w:t>ренции</w:t>
      </w:r>
      <w:proofErr w:type="spellEnd"/>
      <w:r w:rsidRPr="000422F5">
        <w:rPr>
          <w:color w:val="000000"/>
          <w:highlight w:val="yellow"/>
        </w:rPr>
        <w:t>?</w:t>
      </w:r>
    </w:p>
    <w:p w:rsidR="00EE20BC" w:rsidRPr="000422F5" w:rsidRDefault="00EE20BC" w:rsidP="00EE20BC">
      <w:pPr>
        <w:pStyle w:val="p141"/>
        <w:spacing w:before="0" w:beforeAutospacing="0" w:after="0" w:afterAutospacing="0" w:line="360" w:lineRule="atLeast"/>
        <w:jc w:val="both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снижение цен на производимую продукцию;</w:t>
      </w:r>
    </w:p>
    <w:p w:rsidR="00EE20BC" w:rsidRPr="000422F5" w:rsidRDefault="00EE20BC" w:rsidP="00EE20BC">
      <w:pPr>
        <w:pStyle w:val="p142"/>
        <w:spacing w:before="0" w:beforeAutospacing="0" w:after="0" w:afterAutospacing="0" w:line="40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перелив капитала из отраслей с меньшей нормой прибыли в отрасли с большей нормой прибыли;</w:t>
      </w:r>
    </w:p>
    <w:p w:rsidR="00EE20BC" w:rsidRPr="000422F5" w:rsidRDefault="00EE20BC" w:rsidP="00EE20BC">
      <w:pPr>
        <w:pStyle w:val="p118"/>
        <w:spacing w:before="0" w:beforeAutospacing="0" w:after="0" w:afterAutospacing="0" w:line="37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оптимизация отраслевой структуры экономики; г) банкротство неэффективных предпринимательских структур;</w:t>
      </w:r>
    </w:p>
    <w:p w:rsidR="00EE20BC" w:rsidRPr="000422F5" w:rsidRDefault="00EE20BC" w:rsidP="00EE20BC">
      <w:pPr>
        <w:pStyle w:val="p143"/>
        <w:spacing w:before="0" w:beforeAutospacing="0" w:after="0" w:afterAutospacing="0" w:line="375" w:lineRule="atLeast"/>
        <w:rPr>
          <w:color w:val="000000"/>
          <w:highlight w:val="yellow"/>
        </w:rPr>
      </w:pPr>
      <w:proofErr w:type="spellStart"/>
      <w:r w:rsidRPr="000422F5">
        <w:rPr>
          <w:color w:val="000000"/>
          <w:highlight w:val="yellow"/>
        </w:rPr>
        <w:t>д</w:t>
      </w:r>
      <w:proofErr w:type="spellEnd"/>
      <w:r w:rsidRPr="000422F5">
        <w:rPr>
          <w:color w:val="000000"/>
          <w:highlight w:val="yellow"/>
        </w:rPr>
        <w:t>) верны первый и третий ответы; е) верны второй и третий ответы.</w:t>
      </w:r>
    </w:p>
    <w:p w:rsidR="00EE20BC" w:rsidRPr="000422F5" w:rsidRDefault="00EE20BC" w:rsidP="00EE20BC">
      <w:pPr>
        <w:pStyle w:val="p106"/>
        <w:spacing w:before="0" w:beforeAutospacing="0" w:after="0" w:afterAutospacing="0" w:line="375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5. К важнейшим элементам рыночной системы не относится…</w:t>
      </w:r>
    </w:p>
    <w:p w:rsidR="00EE20BC" w:rsidRPr="000422F5" w:rsidRDefault="00EE20BC" w:rsidP="00EE20BC">
      <w:pPr>
        <w:pStyle w:val="p144"/>
        <w:spacing w:before="0" w:beforeAutospacing="0" w:after="0" w:afterAutospacing="0" w:line="360" w:lineRule="atLeast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спрос и предложение; б) конкуренция; в) цена;</w:t>
      </w:r>
    </w:p>
    <w:p w:rsidR="00EE20BC" w:rsidRPr="00EE20BC" w:rsidRDefault="00EE20BC" w:rsidP="00EE20BC">
      <w:pPr>
        <w:pStyle w:val="p145"/>
        <w:spacing w:before="0" w:beforeAutospacing="0" w:after="0" w:afterAutospacing="0" w:line="360" w:lineRule="atLeast"/>
        <w:rPr>
          <w:color w:val="000000"/>
        </w:rPr>
      </w:pPr>
      <w:r w:rsidRPr="000422F5">
        <w:rPr>
          <w:color w:val="000000"/>
          <w:highlight w:val="yellow"/>
        </w:rPr>
        <w:t>г) наличие общей цели.</w:t>
      </w:r>
    </w:p>
    <w:p w:rsidR="00EE20BC" w:rsidRDefault="00EE20BC" w:rsidP="00B44F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E20BC" w:rsidRPr="00EE20BC" w:rsidRDefault="00EE20BC" w:rsidP="00B44F8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E20B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EE20BC" w:rsidRPr="00EE20BC" w:rsidRDefault="00EE20BC" w:rsidP="00EE20BC">
      <w:pPr>
        <w:spacing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Тестовые задания</w:t>
      </w:r>
    </w:p>
    <w:p w:rsidR="00EE20BC" w:rsidRPr="00EE20BC" w:rsidRDefault="00EE20BC" w:rsidP="00EE20BC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1. Изменение какого фактора не вызывает сдвига кривой спроса:</w:t>
      </w:r>
    </w:p>
    <w:p w:rsidR="00EE20BC" w:rsidRPr="00EE20BC" w:rsidRDefault="00EE20BC" w:rsidP="00EE20BC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а) вкусов и предпочтений потребителей; б) размера или распределения национального дохода; в) цены товара;</w:t>
      </w:r>
    </w:p>
    <w:p w:rsidR="00EE20BC" w:rsidRPr="00EE20BC" w:rsidRDefault="00EE20BC" w:rsidP="00EE20BC">
      <w:pPr>
        <w:spacing w:before="270"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г) численности или возраста потребителей?</w:t>
      </w:r>
    </w:p>
    <w:p w:rsidR="00EE20BC" w:rsidRPr="00EE20BC" w:rsidRDefault="00EE20BC" w:rsidP="00EE20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3381375" cy="3381375"/>
            <wp:effectExtent l="19050" t="0" r="9525" b="0"/>
            <wp:docPr id="1" name="p33img1" descr="http://www.studfiles.ru/html/2706/57/html_BRJyQ9lH7l.SqWd/htmlconvd-hAhmFi3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3img1" descr="http://www.studfiles.ru/html/2706/57/html_BRJyQ9lH7l.SqWd/htmlconvd-hAhmFi33x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BC" w:rsidRPr="00EE20BC" w:rsidRDefault="00EE20BC" w:rsidP="00EE20BC">
      <w:pPr>
        <w:spacing w:before="450"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2.Рынок товаров и услуг находится в равновесном состоянии, если:</w:t>
      </w:r>
    </w:p>
    <w:p w:rsidR="00EE20BC" w:rsidRPr="00EE20BC" w:rsidRDefault="00EE20BC" w:rsidP="00EE20BC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а) спрос равен предложению; б) цена равна издержкам плюс прибыль;</w:t>
      </w:r>
    </w:p>
    <w:p w:rsidR="00EE20BC" w:rsidRPr="00EE20BC" w:rsidRDefault="00EE20BC" w:rsidP="00EE20B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в) уровень технологии изменяется постепенно; г) объем предложения равен объему спроса.</w:t>
      </w:r>
    </w:p>
    <w:p w:rsidR="00EE20BC" w:rsidRPr="00EE20BC" w:rsidRDefault="00EE20BC" w:rsidP="00EE20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3.Производитель товара Х снизил цену на свой товар на 5 %, в результате чего объем его продаж вырос на 2 %. Спрос на товар Х является:</w:t>
      </w:r>
    </w:p>
    <w:p w:rsidR="00EE20BC" w:rsidRPr="00EE20BC" w:rsidRDefault="00EE20BC" w:rsidP="00EE20BC">
      <w:pPr>
        <w:spacing w:after="0" w:line="37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а) эластичным; б) неэластичным;</w:t>
      </w:r>
    </w:p>
    <w:p w:rsidR="00EE20BC" w:rsidRPr="00EE20BC" w:rsidRDefault="00EE20BC" w:rsidP="00EE20BC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в) спросом единичной эластичности; г) абсолютно неэластичным;</w:t>
      </w:r>
    </w:p>
    <w:p w:rsidR="00EE20BC" w:rsidRPr="00EE20BC" w:rsidRDefault="00EE20BC" w:rsidP="00EE20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) не представляется возможным ответить на вопрос.</w:t>
      </w:r>
    </w:p>
    <w:p w:rsidR="00EE20BC" w:rsidRPr="00EE20BC" w:rsidRDefault="00EE20BC" w:rsidP="00EE20B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4.Если рыночная цена ниже </w:t>
      </w:r>
      <w:proofErr w:type="gramStart"/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равновесной</w:t>
      </w:r>
      <w:proofErr w:type="gramEnd"/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, то:</w:t>
      </w:r>
    </w:p>
    <w:p w:rsidR="00EE20BC" w:rsidRPr="00EE20BC" w:rsidRDefault="00EE20BC" w:rsidP="00EE20B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появляются избытки товаров; б) возникает дефицит товаров; в) формируется рынок покупателя; г) падает цена ресурсов.</w:t>
      </w:r>
    </w:p>
    <w:p w:rsidR="00EE20BC" w:rsidRPr="00EE20BC" w:rsidRDefault="00EE20BC" w:rsidP="00EE20B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5. На рисунке показано изменение спроса на товар при снижении его цены.</w:t>
      </w:r>
    </w:p>
    <w:p w:rsidR="00EE20BC" w:rsidRPr="00EE20BC" w:rsidRDefault="00EE20BC" w:rsidP="00EE20BC">
      <w:pPr>
        <w:spacing w:before="3885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этих условиях коэффициент дуговой эластичности спроса </w:t>
      </w:r>
      <w:proofErr w:type="gramStart"/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E20BC" w:rsidRPr="00EE20BC" w:rsidRDefault="00EE20BC" w:rsidP="00EE20BC">
      <w:pPr>
        <w:spacing w:before="15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цене </w:t>
      </w:r>
      <w:proofErr w:type="gramStart"/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</w:t>
      </w:r>
      <w:proofErr w:type="gramEnd"/>
      <w:r w:rsidRPr="00EE20B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EE20BC" w:rsidRPr="00EE20BC" w:rsidRDefault="00EE20BC" w:rsidP="00EE20BC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E20BC" w:rsidRPr="00EE20BC" w:rsidRDefault="00EE20BC" w:rsidP="00EE20B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067050" cy="2695575"/>
            <wp:effectExtent l="19050" t="0" r="0" b="0"/>
            <wp:docPr id="2" name="p34img1" descr="http://www.studfiles.ru/html/2706/57/html_BRJyQ9lH7l.SqWd/htmlconvd-hAhmFi34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4img1" descr="http://www.studfiles.ru/html/2706/57/html_BRJyQ9lH7l.SqWd/htmlconvd-hAhmFi34x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BC" w:rsidRPr="00EE20BC" w:rsidRDefault="00EE20BC" w:rsidP="00EE20BC">
      <w:pPr>
        <w:spacing w:after="0" w:line="225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20BC" w:rsidRPr="00EE20BC" w:rsidRDefault="00EE20BC" w:rsidP="00B44F8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7BA6" w:rsidRDefault="00CC7BA6" w:rsidP="00B44F8D">
      <w:pPr>
        <w:jc w:val="center"/>
      </w:pPr>
    </w:p>
    <w:p w:rsidR="00B44F8D" w:rsidRPr="00CC7BA6" w:rsidRDefault="00B44F8D" w:rsidP="00B44F8D">
      <w:pPr>
        <w:tabs>
          <w:tab w:val="left" w:pos="8280"/>
        </w:tabs>
        <w:spacing w:after="0"/>
        <w:ind w:right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№3</w:t>
      </w:r>
    </w:p>
    <w:p w:rsidR="00B44F8D" w:rsidRPr="00CC7BA6" w:rsidRDefault="00B44F8D" w:rsidP="00B44F8D">
      <w:pPr>
        <w:tabs>
          <w:tab w:val="left" w:pos="8280"/>
        </w:tabs>
        <w:spacing w:after="0"/>
        <w:ind w:right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Характеристика основных этапов развития бухгалтерского учета</w:t>
      </w:r>
    </w:p>
    <w:p w:rsid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t>Задание 1.</w:t>
      </w:r>
    </w:p>
    <w:p w:rsidR="003E6AA3" w:rsidRPr="000422F5" w:rsidRDefault="003E6AA3" w:rsidP="00B44F8D">
      <w:pPr>
        <w:rPr>
          <w:rFonts w:ascii="Times New Roman" w:hAnsi="Times New Roman" w:cs="Times New Roman"/>
          <w:b/>
          <w:highlight w:val="yellow"/>
        </w:rPr>
      </w:pPr>
      <w:r w:rsidRPr="000422F5">
        <w:rPr>
          <w:rFonts w:ascii="Times New Roman" w:hAnsi="Times New Roman" w:cs="Times New Roman"/>
          <w:b/>
          <w:highlight w:val="yellow"/>
        </w:rPr>
        <w:t>Тест:</w:t>
      </w:r>
    </w:p>
    <w:p w:rsidR="00B44F8D" w:rsidRDefault="003E6AA3" w:rsidP="003E6AA3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22F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1. Что из перечисленного послужило одной из предпосылок возникновения бухгалтерского учета</w:t>
      </w:r>
      <w:proofErr w:type="gramStart"/>
      <w:r w:rsidRPr="000422F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?</w:t>
      </w:r>
      <w:proofErr w:type="gramEnd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а) применение приходно-расходной книги;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б) появление </w:t>
      </w:r>
      <w:proofErr w:type="spellStart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инвентария</w:t>
      </w:r>
      <w:proofErr w:type="spellEnd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в) появление письменности;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г) образование материальных излишек.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br/>
      </w:r>
      <w:r w:rsidRPr="000422F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2. Бог</w:t>
      </w:r>
      <w:proofErr w:type="gramStart"/>
      <w:r w:rsidRPr="000422F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Т</w:t>
      </w:r>
      <w:proofErr w:type="gramEnd"/>
      <w:r w:rsidRPr="000422F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от - это: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а) Бог доброты;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б) Бог письменности, счета и мудрости;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в) Бог бухгалтерского учета;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г) Бог археологии.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>3. Как называется прародитель современных счет</w:t>
      </w:r>
      <w:proofErr w:type="gramStart"/>
      <w:r w:rsidRPr="000422F5">
        <w:rPr>
          <w:rFonts w:ascii="Times New Roman" w:hAnsi="Times New Roman" w:cs="Times New Roman"/>
          <w:bCs/>
          <w:color w:val="000000"/>
          <w:sz w:val="24"/>
          <w:szCs w:val="24"/>
          <w:highlight w:val="yellow"/>
          <w:shd w:val="clear" w:color="auto" w:fill="FFFFFF"/>
        </w:rPr>
        <w:t xml:space="preserve"> ?</w:t>
      </w:r>
      <w:proofErr w:type="gramEnd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а) абак;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б) </w:t>
      </w:r>
      <w:proofErr w:type="spellStart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инвентарий</w:t>
      </w:r>
      <w:proofErr w:type="spellEnd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в) </w:t>
      </w:r>
      <w:proofErr w:type="spellStart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калькуляторий</w:t>
      </w:r>
      <w:proofErr w:type="spellEnd"/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;</w:t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г) счетная бирка.</w:t>
      </w:r>
    </w:p>
    <w:p w:rsidR="003E6AA3" w:rsidRPr="003E6AA3" w:rsidRDefault="003E6AA3" w:rsidP="003E6AA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AA3" w:rsidRDefault="003E6AA3" w:rsidP="003E6AA3">
      <w:pPr>
        <w:rPr>
          <w:rFonts w:ascii="Times New Roman" w:hAnsi="Times New Roman" w:cs="Times New Roman"/>
          <w:b/>
        </w:rPr>
      </w:pPr>
    </w:p>
    <w:p w:rsidR="003E6AA3" w:rsidRDefault="003E6AA3" w:rsidP="003E6A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Задание 2</w:t>
      </w:r>
      <w:r w:rsidRPr="00B44F8D">
        <w:rPr>
          <w:rFonts w:ascii="Times New Roman" w:hAnsi="Times New Roman" w:cs="Times New Roman"/>
          <w:b/>
        </w:rPr>
        <w:t>.</w:t>
      </w:r>
    </w:p>
    <w:p w:rsidR="003E6AA3" w:rsidRPr="003E6AA3" w:rsidRDefault="003E6AA3" w:rsidP="003E6AA3">
      <w:pPr>
        <w:rPr>
          <w:rFonts w:ascii="Times New Roman" w:hAnsi="Times New Roman" w:cs="Times New Roman"/>
          <w:b/>
          <w:sz w:val="24"/>
          <w:szCs w:val="24"/>
        </w:rPr>
      </w:pP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1. Кто изобрел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инвентарий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греки;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египтяне;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римляне;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шумеры.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2. По какому документу бухгалтер определял, ку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да «ушло» имущество?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а) по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инвентарию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по приходно-расходной книге;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по ведомости;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г) по папирусу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Ринда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3. Какое название получил один из первых юри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дических документов, который представлял собой палочки с надрезами?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счеты;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счетные палочки;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счетные бирки;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абак.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4. Как назывался номер, который ставили на предметы в Древнем Египте?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порядковый;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инвентарный;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учетный;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египетский.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5.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Какое из утверждений верно?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совместный учет прихода и расхода позволяет определить, сколько у нас имеется имущества;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совместный учет прихода и расхода помогает определять, где в данный момент находится имущество;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разделение труда привело к появлению системы сбора податей и налогов, в результате чего возник бухгалтерский учет;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инвентарный учет характеризует только наличие или отсутствие объектов.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6.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Что такое накопительные документы?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документы, которые накапливаются к концу жизнедеятельности предприятия;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документы, в которых обязательно должны быть данные о стоимости;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документы, в которых происходит накопление данных по какому-либо признаку;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собранные вместе разовые документы.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7.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Учетные документы - это: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изобретение бухгалтеров для упрощения учета;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документы, в которых бухгалтер учитывает имущество;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документы, которые бухгалтер периодически подсчитывает;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это обязательно накопительные документы.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8. Для чего нужна стоимость в бухгалтерском уче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те?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для того чтобы определить нормы рабочего времени;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для того чтобы провести инвентаризацию имущества;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для того чтобы все можно было учитывать и сравнивать в одном измерении - денежном;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для того чтобы появились деньги.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9. Во что превратились обменные трапезы по своим функциям?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в частные трапезы;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в частные банки;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в частные владения;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в частные лавки.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10.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До каких пор использовалась примитивная форма бухгалтерского учета?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до тех пар, пока не придумали прогрессивную форму;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до тех пор, пока не придумали учитывать количество учетных документов;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до тех пор, пока не придумали учитывать качество имущества;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до тех пор, пока не появились деньги и не стали учитывать стоимость.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11.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Что из перечисленного отсутствовало в древнем учете прихода и расхода?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данные о том, куда «ушло» имущество;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данные о конечных и начальных остатках;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точные данные, откуда «пришло» имущество;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данные о виде имущества.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12. Где появились первые монеты?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в Лидии;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в Риме;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в Египте;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в Океании.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13. В чем заключается безналичный расчет?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в передаче денег друг другу;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в передаче бумаги с записями о переведенных суммах;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одновременный обмен товарами и деньгами;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вначале обмен деньгами, а затем обмен товарами.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14. В приходных документах давался перечень: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прихода и расхода объектов;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израсходованных объектов по их видам в соответствующих натуральных показателях;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поступивших объектов по их видам в соответствующих натуральных измерителях;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выбывших объектов по их видам.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15. Какой принцип лежал в основе заполнения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инвентария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«Что пришло, то и записываю»;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«Что ушло, то и записываю»;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«Пишу только, то, что не относится к моему хозяйству»;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«Что вижу, то и пишу».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16. Что такое инвентаризация имущества?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подсчет имеющегося имущества;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распределение чего-либо в соответствии с определенными нормами;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проверка имеющегося имущества;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г) образование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материальных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излишек.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17. Что, кроме документального подтверждения, имело юридическую силу при заключении каких- либо договоров, совершения действий?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устное свидетельство;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подпись на папирусном свитке;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устный приказ, что-то сделать;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lastRenderedPageBreak/>
        <w:t>г) письменное свидетельство.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18. Что использовали инки для ведения учетных записей?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бумагу;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папирус;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разноцветные шнурки и различные виды узлов на них;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глиняные таблички с клинописным текстом.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19. Как расшифровывается понятие «калькуля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ция»?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обмен;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подсчет;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перевод;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учет.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20. Выдача продуктов и одежды в рамках установ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ленного предела называется: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калькуляцией;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инвентаризацией;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нормированием;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обособленностью.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21.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Как отсутствие стоимости влияло на учет?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плохо влияло, поскольку было тяжело опреде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лить, выгодно ли менять одну вещь на другую;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хорошо влияло, поскольку проще было что- либо подсчитывать;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никак не влияло, поскольку все равно нельзя было что-либо украсть;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никак не влияло, поскольку все ровно не было денег.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22.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Какое название получил один из первых юри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дических документов?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а)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калькуляторий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б)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даб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абак;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счетные бирки.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23.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К какому виду документов относятся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инвента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рий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и кассовая книга?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к разовым документам;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к накопительным документам;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и к разовым, и к накопительным;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ни к разовым, ни к накопительным.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24.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Что такое </w:t>
      </w:r>
      <w:proofErr w:type="spell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инвентарий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древнейший бухгалтерский документ;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египетский бог;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небольшая табличка из глины, на которой учитывается стоимость имущества;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документ, в котором указывается, куда ушло имущество.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25. Какой была главная проблема древних банки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ров?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неопытность;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юридическая беззащитность;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неграмотность;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невежество.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26. Так как ни в Древнем Египте, ни в Вавилоне не было единой денежной единицы,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то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как производи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лись расчетные операции?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в натуральном измерении;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с помощью учетных документов;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lastRenderedPageBreak/>
        <w:t>в) с помощью свидетелей;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с помощью документального закрепления.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27. Что при ведении примитивного учета писцы записывали в свои бухгалтерские книги?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наименование имущества, его стоимость и количество;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наименование имущества и его количество;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стоимость имущество и его количество;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стоимость имущества и его наименование.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28. Как называется бухгалтерский прием, при ко</w:t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softHyphen/>
        <w:t>тором заранее определяются квоты на что-либо?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инвентаризации;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калькуляция;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нормирование,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стимулирование.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29. </w:t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Что означает термин «экономика» (от греч.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Oikonomia</w:t>
      </w:r>
      <w:proofErr w:type="spell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)?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управление хозяйством;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управление народом;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в) управление скотом;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управление своей жизнью.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30.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Какое из утверждений верно?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а) обособленность имущества в бухгалтерском учете означает, что мы учитываем все имущество, принадлежащее отдельному хозяйству;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б) самым древним бухгалтерским документом, действительно напоминающим современные бухгалтерские документы, является абак;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proofErr w:type="gramStart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в) </w:t>
      </w:r>
      <w:proofErr w:type="gramEnd"/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разделение труда привело к нормированию, а значит, стало предпосылкой возникновения бухгалтерского учета;</w:t>
      </w:r>
      <w:r w:rsidRPr="000422F5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0422F5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г) разведение скота в домашних хозяйствах стало первой предпосылкой возникновения бухгалтерского учета.</w:t>
      </w:r>
    </w:p>
    <w:p w:rsidR="003E6AA3" w:rsidRDefault="003E6AA3" w:rsidP="003E6AA3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4F8D" w:rsidRPr="003E6AA3" w:rsidRDefault="00B44F8D" w:rsidP="003E6AA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A3">
        <w:rPr>
          <w:rFonts w:ascii="Times New Roman" w:hAnsi="Times New Roman" w:cs="Times New Roman"/>
          <w:b/>
          <w:sz w:val="24"/>
          <w:szCs w:val="24"/>
        </w:rPr>
        <w:t>Практическое занятие №4</w:t>
      </w:r>
    </w:p>
    <w:p w:rsidR="00B44F8D" w:rsidRPr="003E6AA3" w:rsidRDefault="00B44F8D" w:rsidP="003E6AA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AA3">
        <w:rPr>
          <w:rFonts w:ascii="Times New Roman" w:hAnsi="Times New Roman" w:cs="Times New Roman"/>
          <w:sz w:val="24"/>
          <w:szCs w:val="24"/>
        </w:rPr>
        <w:t xml:space="preserve">Бухгалтерский учет в Античной Греции, Античном Риме, Древнем Египте и </w:t>
      </w:r>
      <w:proofErr w:type="spellStart"/>
      <w:r w:rsidRPr="003E6AA3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</w:p>
    <w:p w:rsidR="00B44F8D" w:rsidRDefault="00B44F8D" w:rsidP="003E6AA3">
      <w:pPr>
        <w:rPr>
          <w:rFonts w:ascii="Times New Roman" w:hAnsi="Times New Roman" w:cs="Times New Roman"/>
          <w:b/>
          <w:sz w:val="24"/>
          <w:szCs w:val="24"/>
        </w:rPr>
      </w:pPr>
      <w:r w:rsidRPr="003E6AA3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E6AA3" w:rsidRDefault="003E6AA3" w:rsidP="003E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1. С чем связано зарождение бухгалтерского учета?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2. В чем заключается первый этап бухгалтерского учета, как он проявляется на практике?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3. Назовите основополагающие принципы римского права, сохранившие свою значимость и до настоящего времени.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4. Когда зародился бухгалтерский учет как экономическая наука?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5. Охарактеризуйте историю развития индоевропейского учета.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6. Опишите историю развития древнеегипетского учета.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7. Дайте характеристику истории развития древнегреческого учета.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8. Опишите историю развития учета Индии и Китая.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9. Охарактеризуйте историю развития древнеримского учета.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10. Дайте характеристику истории развития византийского учета.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lastRenderedPageBreak/>
        <w:t>11. В чем особенности истории развития древнерусского учета языческого периода?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 xml:space="preserve">12. Охарактеризуйте историю развития христианского </w:t>
      </w:r>
      <w:proofErr w:type="spellStart"/>
      <w:proofErr w:type="gramStart"/>
      <w:r w:rsidRPr="003E6AA3">
        <w:t>древнерус-ского</w:t>
      </w:r>
      <w:proofErr w:type="spellEnd"/>
      <w:proofErr w:type="gramEnd"/>
      <w:r w:rsidRPr="003E6AA3">
        <w:t xml:space="preserve"> учета.</w:t>
      </w:r>
    </w:p>
    <w:p w:rsidR="003E6AA3" w:rsidRPr="003E6AA3" w:rsidRDefault="003E6AA3" w:rsidP="003E6AA3">
      <w:pPr>
        <w:pStyle w:val="ab"/>
        <w:spacing w:before="0" w:beforeAutospacing="0" w:after="0" w:afterAutospacing="0"/>
        <w:ind w:left="150" w:right="150"/>
      </w:pPr>
      <w:r w:rsidRPr="003E6AA3">
        <w:t>13. Охарактеризуйте историю развития российского учета.</w:t>
      </w:r>
    </w:p>
    <w:p w:rsidR="003E6AA3" w:rsidRDefault="003E6AA3" w:rsidP="003E6A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6AA3" w:rsidRDefault="003E6AA3" w:rsidP="003E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3E6AA3">
        <w:rPr>
          <w:rFonts w:ascii="Times New Roman" w:hAnsi="Times New Roman" w:cs="Times New Roman"/>
          <w:b/>
          <w:sz w:val="24"/>
          <w:szCs w:val="24"/>
        </w:rPr>
        <w:t>.</w:t>
      </w:r>
    </w:p>
    <w:p w:rsidR="003E6AA3" w:rsidRDefault="003E6AA3" w:rsidP="003E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1. Где впервые появился бухгалтерский термин «кредит»: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а) в Италии;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б) </w:t>
      </w:r>
      <w:proofErr w:type="gram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Риме</w:t>
      </w:r>
      <w:proofErr w:type="gram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в) Англии;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г) </w:t>
      </w:r>
      <w:proofErr w:type="gram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Египте</w:t>
      </w:r>
      <w:proofErr w:type="gram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?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2. Кто впервые ввел понятие счетоводства (бухгалтерского учета):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а) </w:t>
      </w:r>
      <w:proofErr w:type="spell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Альвизе</w:t>
      </w:r>
      <w:proofErr w:type="spell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Казанова;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б) </w:t>
      </w:r>
      <w:proofErr w:type="spell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Людовико</w:t>
      </w:r>
      <w:proofErr w:type="spell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Флори</w:t>
      </w:r>
      <w:proofErr w:type="spell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в) А. </w:t>
      </w:r>
      <w:proofErr w:type="spell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ди</w:t>
      </w:r>
      <w:proofErr w:type="spell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Пистро</w:t>
      </w:r>
      <w:proofErr w:type="spell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г) Лука </w:t>
      </w:r>
      <w:proofErr w:type="spellStart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Пачоли</w:t>
      </w:r>
      <w:proofErr w:type="spellEnd"/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?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3. Что признавала простая бухгалтерия основным объектом: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а) имущество;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б) финансовый результат;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в) кассу;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г) материальные ценности?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4. В каком году в России появляются понятия «двойная запись» </w:t>
      </w: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br/>
        <w:t>и «бухгалтерский учет»: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а) в 1831 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б) 1722 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в) 1833 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г) 1866 г.?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5. В каком году в России появилось слово «бухгалтер»: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а) в 1710 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б) 1714 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в) 1722 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г) 1866 г.?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6. Когда бухгалтерский учет зародился в России как наука: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а) в 1830–1840 гг.;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б) 1840–1860 гг.;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в) 1845–1850 гг.;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г) 1860–1870 гг.?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7. Внешними пользователями информации бухгалтерского учета не являются: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а) акционеры общества;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б) органы государственной статистики;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в) аудиторские организации;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г) инвесторы.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8. Внутренними пользователями информации бухгалтерского учета не являются: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а) управленческий персонал;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б) работники организации;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в) учредители;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г) налоговые органы.</w:t>
      </w:r>
    </w:p>
    <w:p w:rsidR="003E6AA3" w:rsidRPr="000422F5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 </w:t>
      </w:r>
    </w:p>
    <w:p w:rsidR="003E6AA3" w:rsidRPr="003E6AA3" w:rsidRDefault="003E6AA3" w:rsidP="003E6AA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 w:rsidRPr="000422F5">
        <w:rPr>
          <w:rFonts w:ascii="Times New Roman" w:eastAsia="Times New Roman" w:hAnsi="Times New Roman" w:cs="Times New Roman"/>
          <w:sz w:val="24"/>
          <w:szCs w:val="24"/>
          <w:highlight w:val="yellow"/>
        </w:rPr>
        <w:t>9. Автор, первый изложивший правила ведения записей по двойной системе, – это:</w:t>
      </w:r>
    </w:p>
    <w:p w:rsidR="003E6AA3" w:rsidRDefault="003E6AA3" w:rsidP="003E6AA3"/>
    <w:p w:rsidR="00B44F8D" w:rsidRPr="00CC7BA6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№5</w:t>
      </w:r>
    </w:p>
    <w:p w:rsidR="00B44F8D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Применение двойной бухгалтерии на практике</w:t>
      </w:r>
    </w:p>
    <w:p w:rsid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t>Задание 1.</w:t>
      </w:r>
    </w:p>
    <w:p w:rsidR="00EC1E89" w:rsidRDefault="00EC1E89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Тест: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1. Бухгалтерский баланс представляет собой: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а) способ экономической группировки и обобщения имущества по составу и размещению и источников его формирования, выраженный в денежной оценке и составленный на определенную дату;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б) совокупность показателей, отражающих состав имущества организации в денежной оценке;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в) балансовый метод отражения информации за отчетный период.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 xml:space="preserve">2. Вступительный баланс составляется </w:t>
      </w:r>
      <w:proofErr w:type="gramStart"/>
      <w:r w:rsidRPr="003E6AA3">
        <w:rPr>
          <w:color w:val="000000"/>
        </w:rPr>
        <w:t>при</w:t>
      </w:r>
      <w:proofErr w:type="gramEnd"/>
      <w:r w:rsidRPr="003E6AA3">
        <w:rPr>
          <w:color w:val="000000"/>
        </w:rPr>
        <w:t>: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 xml:space="preserve">а) </w:t>
      </w:r>
      <w:proofErr w:type="gramStart"/>
      <w:r w:rsidRPr="003E6AA3">
        <w:rPr>
          <w:color w:val="000000"/>
        </w:rPr>
        <w:t>подведении</w:t>
      </w:r>
      <w:proofErr w:type="gramEnd"/>
      <w:r w:rsidRPr="003E6AA3">
        <w:rPr>
          <w:color w:val="000000"/>
        </w:rPr>
        <w:t xml:space="preserve"> итогов по окончанию года;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 xml:space="preserve">б) </w:t>
      </w:r>
      <w:proofErr w:type="gramStart"/>
      <w:r w:rsidRPr="003E6AA3">
        <w:rPr>
          <w:color w:val="000000"/>
        </w:rPr>
        <w:t>создании</w:t>
      </w:r>
      <w:proofErr w:type="gramEnd"/>
      <w:r w:rsidRPr="003E6AA3">
        <w:rPr>
          <w:color w:val="000000"/>
        </w:rPr>
        <w:t xml:space="preserve"> новой, преобразовании ранее действующей организации;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в) ликвидации действующей организации.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3. Бухгалтерский баланс, в котором не учитывается амортизация - это: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а) баланс-брутто.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б) баланс-нетто.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в) заключительный баланс.</w:t>
      </w:r>
    </w:p>
    <w:p w:rsidR="003E6AA3" w:rsidRPr="003E6AA3" w:rsidRDefault="003E6AA3" w:rsidP="003E6AA3">
      <w:pPr>
        <w:pStyle w:val="ab"/>
        <w:spacing w:before="0" w:beforeAutospacing="0" w:after="0" w:afterAutospacing="0"/>
        <w:rPr>
          <w:color w:val="000000"/>
        </w:rPr>
      </w:pPr>
      <w:r w:rsidRPr="003E6AA3">
        <w:rPr>
          <w:color w:val="000000"/>
        </w:rPr>
        <w:t>4. К пассиву баланса относятся:</w:t>
      </w:r>
    </w:p>
    <w:p w:rsidR="003E6AA3" w:rsidRPr="00EC1E89" w:rsidRDefault="003E6AA3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долгосрочные и краткосрочные обязательства.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б) </w:t>
      </w:r>
      <w:proofErr w:type="spellStart"/>
      <w:r w:rsidRPr="00EC1E89">
        <w:rPr>
          <w:color w:val="000000"/>
        </w:rPr>
        <w:t>внеоборотные</w:t>
      </w:r>
      <w:proofErr w:type="spellEnd"/>
      <w:r w:rsidRPr="00EC1E89">
        <w:rPr>
          <w:color w:val="000000"/>
        </w:rPr>
        <w:t xml:space="preserve"> активы, основные средства.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денежные средства, краткосрочные финансовые вложения.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5. Ликвидационный баланс составляется: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с начала ликвидационного периода организации.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если организация находится на грани банкротства.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для подведения итогов за отчетный год.</w:t>
      </w:r>
    </w:p>
    <w:p w:rsidR="003E6AA3" w:rsidRDefault="003E6AA3" w:rsidP="00EC1E89">
      <w:pPr>
        <w:spacing w:after="0"/>
        <w:rPr>
          <w:rFonts w:ascii="Times New Roman" w:hAnsi="Times New Roman" w:cs="Times New Roman"/>
          <w:b/>
        </w:rPr>
      </w:pPr>
    </w:p>
    <w:p w:rsidR="00EC1E89" w:rsidRDefault="00EC1E89" w:rsidP="00EC1E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</w:t>
      </w:r>
    </w:p>
    <w:p w:rsidR="00EC1E89" w:rsidRDefault="00EC1E89" w:rsidP="00EC1E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вопросы:</w:t>
      </w:r>
    </w:p>
    <w:p w:rsidR="00EC1E89" w:rsidRPr="00EC1E89" w:rsidRDefault="00EC1E89" w:rsidP="00EC1E89">
      <w:pPr>
        <w:pStyle w:val="a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Что понимается под счетом бухгалтерского учета?</w:t>
      </w:r>
    </w:p>
    <w:p w:rsidR="00EC1E89" w:rsidRPr="00EC1E89" w:rsidRDefault="00EC1E89" w:rsidP="00EC1E89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Что такое активные и пассивные счета бухгалтерского баланса?</w:t>
      </w:r>
    </w:p>
    <w:p w:rsidR="00EC1E89" w:rsidRPr="00EC1E89" w:rsidRDefault="00EC1E89" w:rsidP="00EC1E89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Дайте определение методу двойной записи.</w:t>
      </w:r>
    </w:p>
    <w:p w:rsidR="00EC1E89" w:rsidRPr="00EC1E89" w:rsidRDefault="00EC1E89" w:rsidP="00EC1E89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Что представляет собой корреспонденция счетов?</w:t>
      </w:r>
    </w:p>
    <w:p w:rsidR="00EC1E89" w:rsidRPr="00EC1E89" w:rsidRDefault="00EC1E89" w:rsidP="00EC1E89">
      <w:pPr>
        <w:pStyle w:val="a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Что представляет собой бухгалтерская проводка?</w:t>
      </w:r>
    </w:p>
    <w:p w:rsidR="00EC1E89" w:rsidRPr="00B44F8D" w:rsidRDefault="00EC1E89" w:rsidP="00EC1E89">
      <w:pPr>
        <w:spacing w:after="0"/>
        <w:rPr>
          <w:rFonts w:ascii="Times New Roman" w:hAnsi="Times New Roman" w:cs="Times New Roman"/>
          <w:b/>
        </w:rPr>
      </w:pPr>
    </w:p>
    <w:p w:rsidR="00B44F8D" w:rsidRPr="00CC7BA6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4F8D" w:rsidRPr="00CC7BA6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№6</w:t>
      </w:r>
    </w:p>
    <w:p w:rsidR="00B44F8D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Работа с нормативными актами в области бухгалтерского учета</w:t>
      </w:r>
    </w:p>
    <w:p w:rsidR="00EC1E89" w:rsidRDefault="00EC1E89" w:rsidP="00B44F8D">
      <w:pPr>
        <w:rPr>
          <w:rFonts w:ascii="Times New Roman" w:hAnsi="Times New Roman" w:cs="Times New Roman"/>
          <w:b/>
        </w:rPr>
      </w:pPr>
    </w:p>
    <w:p w:rsidR="00EC1E89" w:rsidRDefault="00EC1E89" w:rsidP="00B44F8D">
      <w:pPr>
        <w:rPr>
          <w:rFonts w:ascii="Times New Roman" w:hAnsi="Times New Roman" w:cs="Times New Roman"/>
          <w:b/>
        </w:rPr>
      </w:pPr>
    </w:p>
    <w:p w:rsidR="00B44F8D" w:rsidRP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lastRenderedPageBreak/>
        <w:t>Задание 1.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highlight w:val="yellow"/>
        </w:rPr>
      </w:pPr>
      <w:r w:rsidRPr="000422F5">
        <w:rPr>
          <w:highlight w:val="yellow"/>
        </w:rPr>
        <w:t xml:space="preserve">1. Бухгалтерские счета предназначены </w:t>
      </w:r>
      <w:proofErr w:type="gramStart"/>
      <w:r w:rsidRPr="000422F5">
        <w:rPr>
          <w:highlight w:val="yellow"/>
        </w:rPr>
        <w:t>для</w:t>
      </w:r>
      <w:proofErr w:type="gramEnd"/>
      <w:r w:rsidRPr="000422F5">
        <w:rPr>
          <w:highlight w:val="yellow"/>
        </w:rPr>
        <w:t>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highlight w:val="yellow"/>
        </w:rPr>
      </w:pPr>
      <w:r w:rsidRPr="000422F5">
        <w:rPr>
          <w:highlight w:val="yellow"/>
        </w:rPr>
        <w:t>а) группировки имущества, текущего отражения, данными отражения, обобщения и контроля за данными хозяйственных операций по качественно однородным признакам;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highlight w:val="yellow"/>
        </w:rPr>
      </w:pPr>
      <w:r w:rsidRPr="000422F5">
        <w:rPr>
          <w:highlight w:val="yellow"/>
        </w:rPr>
        <w:t>б) отражения итоговых данных по хозяйственным операциям за отчетный период;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highlight w:val="yellow"/>
        </w:rPr>
      </w:pPr>
      <w:r w:rsidRPr="000422F5">
        <w:rPr>
          <w:highlight w:val="yellow"/>
        </w:rPr>
        <w:t>в) учета аналитических данных.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highlight w:val="yellow"/>
        </w:rPr>
      </w:pPr>
      <w:r w:rsidRPr="000422F5">
        <w:rPr>
          <w:highlight w:val="yellow"/>
        </w:rPr>
        <w:t xml:space="preserve">2. Активность счета определяется </w:t>
      </w:r>
      <w:proofErr w:type="gramStart"/>
      <w:r w:rsidRPr="000422F5">
        <w:rPr>
          <w:highlight w:val="yellow"/>
        </w:rPr>
        <w:t>по</w:t>
      </w:r>
      <w:proofErr w:type="gramEnd"/>
      <w:r w:rsidRPr="000422F5">
        <w:rPr>
          <w:highlight w:val="yellow"/>
        </w:rPr>
        <w:t>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highlight w:val="yellow"/>
        </w:rPr>
      </w:pPr>
      <w:r w:rsidRPr="000422F5">
        <w:rPr>
          <w:highlight w:val="yellow"/>
        </w:rPr>
        <w:t>а) экономическому содержанию активной части баланса, дебетовому сальдо;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highlight w:val="yellow"/>
        </w:rPr>
      </w:pPr>
      <w:r w:rsidRPr="000422F5">
        <w:rPr>
          <w:highlight w:val="yellow"/>
        </w:rPr>
        <w:t>б) журналам-ордерам, вспомогательным ведомостям, балансу;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highlight w:val="yellow"/>
        </w:rPr>
      </w:pPr>
      <w:r w:rsidRPr="000422F5">
        <w:rPr>
          <w:highlight w:val="yellow"/>
        </w:rPr>
        <w:t>в) отчетности, по плану счетов бухгалтерского учета, по перечню счетов аналитического учета</w:t>
      </w:r>
      <w:r w:rsidRPr="000422F5">
        <w:rPr>
          <w:rFonts w:ascii="Arial" w:hAnsi="Arial" w:cs="Arial"/>
          <w:color w:val="000000"/>
          <w:sz w:val="20"/>
          <w:szCs w:val="20"/>
          <w:highlight w:val="yellow"/>
        </w:rPr>
        <w:t>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3. Пассивность счета определяется </w:t>
      </w:r>
      <w:proofErr w:type="gramStart"/>
      <w:r w:rsidRPr="000422F5">
        <w:rPr>
          <w:color w:val="000000"/>
          <w:highlight w:val="yellow"/>
        </w:rPr>
        <w:t>по</w:t>
      </w:r>
      <w:proofErr w:type="gramEnd"/>
      <w:r w:rsidRPr="000422F5">
        <w:rPr>
          <w:color w:val="000000"/>
          <w:highlight w:val="yellow"/>
        </w:rPr>
        <w:t>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источникам образования имущества, пассивной части баланса, кредитовому сальдо;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назначению счета, кредитовому обороту, пассивной части баланса;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кредитовому сальдо, по экономическому содержанию, дебетовому обороту.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4. Правильный порядок записи на активном счете осуществляется следующим образом: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первоначальные остаток записывается в дебет, увеличение средств – в дебет, а их уменьшение – кредит;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первоначальный остаток записывается в кредит, увеличение средств – в дебет, уменьшение средств – в кредит;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первоначальный остаток записывается в дебет, увеличение средств – в кредит, уменьшение – в дебет.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5. Основное счетное назначение оборотных ведомостей состоит </w:t>
      </w:r>
      <w:proofErr w:type="gramStart"/>
      <w:r w:rsidRPr="000422F5">
        <w:rPr>
          <w:color w:val="000000"/>
          <w:highlight w:val="yellow"/>
        </w:rPr>
        <w:t>в</w:t>
      </w:r>
      <w:proofErr w:type="gramEnd"/>
      <w:r w:rsidRPr="000422F5">
        <w:rPr>
          <w:color w:val="000000"/>
          <w:highlight w:val="yellow"/>
        </w:rPr>
        <w:t>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а) периодическом </w:t>
      </w:r>
      <w:proofErr w:type="gramStart"/>
      <w:r w:rsidRPr="000422F5">
        <w:rPr>
          <w:color w:val="000000"/>
          <w:highlight w:val="yellow"/>
        </w:rPr>
        <w:t>обобщении</w:t>
      </w:r>
      <w:proofErr w:type="gramEnd"/>
      <w:r w:rsidRPr="000422F5">
        <w:rPr>
          <w:color w:val="000000"/>
          <w:highlight w:val="yellow"/>
        </w:rPr>
        <w:t xml:space="preserve"> сумм оборотов и остатков по всем счетам для проверки учетных записей, составления баланса и общего ознакомления с состоянием и изменениями имущества организации.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б) </w:t>
      </w:r>
      <w:proofErr w:type="gramStart"/>
      <w:r w:rsidRPr="000422F5">
        <w:rPr>
          <w:color w:val="000000"/>
          <w:highlight w:val="yellow"/>
        </w:rPr>
        <w:t>получении</w:t>
      </w:r>
      <w:proofErr w:type="gramEnd"/>
      <w:r w:rsidRPr="000422F5">
        <w:rPr>
          <w:color w:val="000000"/>
          <w:highlight w:val="yellow"/>
        </w:rPr>
        <w:t xml:space="preserve"> материала для составления отчетности.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в) </w:t>
      </w:r>
      <w:proofErr w:type="gramStart"/>
      <w:r w:rsidRPr="000422F5">
        <w:rPr>
          <w:color w:val="000000"/>
          <w:highlight w:val="yellow"/>
        </w:rPr>
        <w:t>установлении</w:t>
      </w:r>
      <w:proofErr w:type="gramEnd"/>
      <w:r w:rsidRPr="000422F5">
        <w:rPr>
          <w:color w:val="000000"/>
          <w:highlight w:val="yellow"/>
        </w:rPr>
        <w:t xml:space="preserve"> контроля за правильным ведением бухгалтерского учета.</w:t>
      </w:r>
    </w:p>
    <w:p w:rsidR="00B44F8D" w:rsidRPr="000422F5" w:rsidRDefault="00B44F8D" w:rsidP="00EC1E8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1E89" w:rsidRPr="000422F5" w:rsidRDefault="00EC1E89" w:rsidP="00EC1E8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422F5">
        <w:rPr>
          <w:rFonts w:ascii="Times New Roman" w:hAnsi="Times New Roman" w:cs="Times New Roman"/>
          <w:b/>
          <w:sz w:val="24"/>
          <w:szCs w:val="24"/>
          <w:highlight w:val="yellow"/>
        </w:rPr>
        <w:t>Задание 2.</w:t>
      </w:r>
    </w:p>
    <w:p w:rsidR="00EC1E89" w:rsidRPr="000422F5" w:rsidRDefault="00EC1E89" w:rsidP="00EC1E8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422F5">
        <w:rPr>
          <w:rFonts w:ascii="Times New Roman" w:hAnsi="Times New Roman" w:cs="Times New Roman"/>
          <w:b/>
          <w:sz w:val="24"/>
          <w:szCs w:val="24"/>
          <w:highlight w:val="yellow"/>
        </w:rPr>
        <w:t>Тест: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1. Основными требованиями к ведению бухгалтерского учета являются: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обязательное соблюдение в течение года принятой учетной политики, ведение учета имущества, обязательств и хозяйственных операций в рублях;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ведение бухгалтерского учета непрерывно в течение отчетного года методом двойной записи;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соблюдение учетной политики, непрерывность учета, метода двойной записи, обособленность учета собственности организаций, раздельного учета текущих затрат, ведения учета в рублях.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2. Предметом бухгалтерского учета является: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упорядоченная и регламентированная информационная система, отражающая совокупность имущества по составу и размещению, по источникам его образования; хозяйственные операции и результаты деятельности организации в денежном выражении с целью намеченных планов (заданий);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хозяйственная деятельность организации;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имущество организации и источники его образования.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3. Общими для ряда экономических наук являются следующие элементы бухгалтерского учета: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оценка, баланс, калькуляция, инвентаризация;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баланс, двойная запись;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оценка, баланс, система счетов.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lastRenderedPageBreak/>
        <w:t>4. Основными видами бухгалтерских балансов являются: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периодические, годовые, вступительные;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периодические, годовые вступительные, разделительные, санируемые, ликвидационные, сводные;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годовые, вступительные и разделительные.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5. Взаимосвязь между бухгалтерскими счетами и балансом выражается в том, что: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по остаткам статей баланса открываются бухгалтерские счета, а на основании остатков бухгалтерских счетов составляется баланс;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на основании бухгалтерских счетов открываются статьи баланса;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бухгалтерские счета отражают изменение имущества.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6. Отличие между счетами бухгалтерского учета и баланса состоит в том, что: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бухгалтерские счета отражают текущие хозяйственные операции и итоговые данные за отчетные периоды в денежных, натуральных и трудовых показателях. В балансе отражают только итоговые данные, служащие основанием для анализа деятельности организации;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баланс отражает итоговые данные, а счета – текущие изменения имущества по составу и размещению;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бухгалтерские счета применяются для учета хозяйственных операций, а баланс служит для составления отчетности.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7. Полезность бухгалтерской информации характеризуется признаками: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ценностью, надежностью;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своевременностью, правдивостью;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надежностью, правдивостью.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8. План счетов бухгалтерского учета состоит из разделов: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8;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10;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 xml:space="preserve">в) 8 плюс </w:t>
      </w:r>
      <w:proofErr w:type="spellStart"/>
      <w:r w:rsidRPr="000422F5">
        <w:rPr>
          <w:color w:val="000000"/>
          <w:highlight w:val="yellow"/>
        </w:rPr>
        <w:t>забалансовые</w:t>
      </w:r>
      <w:proofErr w:type="spellEnd"/>
      <w:r w:rsidRPr="000422F5">
        <w:rPr>
          <w:color w:val="000000"/>
          <w:highlight w:val="yellow"/>
        </w:rPr>
        <w:t xml:space="preserve"> счета.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9. В новом плане счетов по содержанию изменения претерпели разделы: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1, 2, 4;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5, 6, 3;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в) 7, 8, 6.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10. К собственным источникам имущества относятся: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а) капиталы, фонды, резервы, прибыль, бюджетное финансирование, получение сре</w:t>
      </w:r>
      <w:proofErr w:type="gramStart"/>
      <w:r w:rsidRPr="000422F5">
        <w:rPr>
          <w:color w:val="000000"/>
          <w:highlight w:val="yellow"/>
        </w:rPr>
        <w:t>дств в п</w:t>
      </w:r>
      <w:proofErr w:type="gramEnd"/>
      <w:r w:rsidRPr="000422F5">
        <w:rPr>
          <w:color w:val="000000"/>
          <w:highlight w:val="yellow"/>
        </w:rPr>
        <w:t>орядке дарения;</w:t>
      </w:r>
    </w:p>
    <w:p w:rsidR="00EC1E89" w:rsidRPr="000422F5" w:rsidRDefault="00EC1E89" w:rsidP="00EC1E89">
      <w:pPr>
        <w:pStyle w:val="ab"/>
        <w:spacing w:before="0" w:beforeAutospacing="0" w:after="0" w:afterAutospacing="0"/>
        <w:rPr>
          <w:color w:val="000000"/>
          <w:highlight w:val="yellow"/>
        </w:rPr>
      </w:pPr>
      <w:r w:rsidRPr="000422F5">
        <w:rPr>
          <w:color w:val="000000"/>
          <w:highlight w:val="yellow"/>
        </w:rPr>
        <w:t>б) уставный, добавочный, резервный капитал;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0422F5">
        <w:rPr>
          <w:color w:val="000000"/>
          <w:highlight w:val="yellow"/>
        </w:rPr>
        <w:t>в) фонды накопления и социальной сферы.</w:t>
      </w:r>
    </w:p>
    <w:p w:rsidR="00EC1E89" w:rsidRPr="00CC7BA6" w:rsidRDefault="00EC1E89" w:rsidP="00EC1E8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44F8D" w:rsidRPr="00CC7BA6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A6">
        <w:rPr>
          <w:rFonts w:ascii="Times New Roman" w:hAnsi="Times New Roman" w:cs="Times New Roman"/>
          <w:b/>
          <w:sz w:val="24"/>
          <w:szCs w:val="24"/>
        </w:rPr>
        <w:t>Практическое занятие №7</w:t>
      </w:r>
    </w:p>
    <w:p w:rsidR="00B44F8D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BA6">
        <w:rPr>
          <w:rFonts w:ascii="Times New Roman" w:hAnsi="Times New Roman" w:cs="Times New Roman"/>
          <w:sz w:val="24"/>
          <w:szCs w:val="24"/>
        </w:rPr>
        <w:t>Портрет современного бухгалтера</w:t>
      </w:r>
    </w:p>
    <w:p w:rsid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t>Задание 1.</w:t>
      </w:r>
    </w:p>
    <w:p w:rsidR="00EC1E89" w:rsidRPr="00B44F8D" w:rsidRDefault="00EC1E89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Эссе на тему «Портрет современного бухгалтера»</w:t>
      </w:r>
    </w:p>
    <w:p w:rsidR="00B44F8D" w:rsidRPr="00CC7BA6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4F8D" w:rsidRPr="00CC7BA6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Практическое занятие №8</w:t>
      </w:r>
    </w:p>
    <w:p w:rsidR="00B44F8D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>Заключение трудового договора</w:t>
      </w:r>
    </w:p>
    <w:p w:rsid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t>Задание 1.</w:t>
      </w:r>
    </w:p>
    <w:p w:rsidR="00EC1E89" w:rsidRDefault="00EC1E89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1. Трудовой договор определяется как: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соглашение о труде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средство закрепления работника за определенным работодателем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lastRenderedPageBreak/>
        <w:t>в) юридический факт‚ являющийся основанием возникновения трудовых правоотношений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центральный институт трудового права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источник трудового права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е) форма реализации гражданина своего права на труд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2. Основная функция трудового договора заключается в </w:t>
      </w:r>
      <w:proofErr w:type="gramStart"/>
      <w:r w:rsidRPr="00EC1E89">
        <w:rPr>
          <w:b/>
          <w:bCs/>
          <w:color w:val="000000"/>
        </w:rPr>
        <w:t>том</w:t>
      </w:r>
      <w:proofErr w:type="gramEnd"/>
      <w:r w:rsidRPr="00EC1E89">
        <w:rPr>
          <w:b/>
          <w:bCs/>
          <w:color w:val="000000"/>
        </w:rPr>
        <w:t>‚ что он: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представляет собой источник трудового права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является одной из основных форм реализации принципа свободы труда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закрепляет права и обязанности сторон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подводит стороны под действие норм трудового права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3. Обязательными условиями трудового договора являются: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условия о режиме труда б) условия об оплате труда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виды и условия социального страхования‚ непосредственно связанные с трудовой деятельностью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условия о месте работы (с указанием структурного подразделения)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условия о трудовой функции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е) права и обязанности работника и работодателя ж) испытание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4. Условие о неразглашении работником коммерческой тайны является условием трудового договора: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производным б) обязательным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дополнительным г) существенным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5. Работник обязан приступить к исполнению трудовых обязанностей: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со дня‚ определенного сторонами трудового договора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с момента подписания трудового договора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не позднее следующего дня со дня подписания трудового договора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не позднее одной недели со дня подписания трудового договора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6. Если в трудовом договоре не оговорен день начала </w:t>
      </w:r>
      <w:proofErr w:type="gramStart"/>
      <w:r w:rsidRPr="00EC1E89">
        <w:rPr>
          <w:b/>
          <w:bCs/>
          <w:color w:val="000000"/>
        </w:rPr>
        <w:t>работы</w:t>
      </w:r>
      <w:proofErr w:type="gramEnd"/>
      <w:r w:rsidRPr="00EC1E89">
        <w:rPr>
          <w:b/>
          <w:bCs/>
          <w:color w:val="000000"/>
        </w:rPr>
        <w:t>‚ то работник должен приступить к работе: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в день подписания договора б) в день вступления договора в силу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на следующий рабочий день после вступления договора в силу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через 3 рабочих дня после вступления договора в силу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в течение месяца со дня вступления трудового договора в силу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7. Трудовой договор с руководителем федерального государственного унитарного предприятия вступает в силу со дня: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регистрации его в органах по труду б) подписания его сторонами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в) фактического допущения руководителя к работе с </w:t>
      </w:r>
      <w:proofErr w:type="gramStart"/>
      <w:r w:rsidRPr="00EC1E89">
        <w:rPr>
          <w:color w:val="000000"/>
        </w:rPr>
        <w:t>ведома</w:t>
      </w:r>
      <w:proofErr w:type="gramEnd"/>
      <w:r w:rsidRPr="00EC1E89">
        <w:rPr>
          <w:color w:val="000000"/>
        </w:rPr>
        <w:t xml:space="preserve"> или по поручению работодателя или его представителя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подписания его уполномоченным собственником лица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8. При поступлении на государственную гражданскую службу гражданин представляет: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личное заявление б) заключение органа федеральной инспекции труда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трудовую книжку г) согласие соответствующего профсоюзного органа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документы, подтверждающие профессиональное образование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е) справку из органов государственной налоговой службы о предоставлении сведений об имущественном положении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9. При прекращении трудового договора работодатель обязан выдать работнику трудовую книжку </w:t>
      </w:r>
      <w:proofErr w:type="gramStart"/>
      <w:r w:rsidRPr="00EC1E89">
        <w:rPr>
          <w:b/>
          <w:bCs/>
          <w:color w:val="000000"/>
        </w:rPr>
        <w:t>в</w:t>
      </w:r>
      <w:proofErr w:type="gramEnd"/>
      <w:r w:rsidRPr="00EC1E89">
        <w:rPr>
          <w:b/>
          <w:bCs/>
          <w:color w:val="000000"/>
        </w:rPr>
        <w:t>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день увольнения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течение трех рабочих дней по письменному заявлению работника, не получившего трудовую книжку после увольнения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течение недели после увольнения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день поступления работника на новую работу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день, когда об этом просит работник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lastRenderedPageBreak/>
        <w:t>10. Работодатель (за исключением работодателей – физических лиц, не являющихся индивидуальным предпринимателем) обязан вести трудовые книжки на каждого работника, который проработал в организации свыше ..., в случае, если работа в этой организации является для работника основной: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трех дней б) пяти дней в) одной недели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г) двух недель </w:t>
      </w: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одного месяца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11. В трудовую книжку вносятся сведения </w:t>
      </w:r>
      <w:proofErr w:type="gramStart"/>
      <w:r w:rsidRPr="00EC1E89">
        <w:rPr>
          <w:b/>
          <w:bCs/>
          <w:color w:val="000000"/>
        </w:rPr>
        <w:t>о</w:t>
      </w:r>
      <w:proofErr w:type="gramEnd"/>
      <w:r w:rsidRPr="00EC1E89">
        <w:rPr>
          <w:b/>
          <w:bCs/>
          <w:color w:val="000000"/>
        </w:rPr>
        <w:t xml:space="preserve"> (об):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а) </w:t>
      </w:r>
      <w:proofErr w:type="gramStart"/>
      <w:r w:rsidRPr="00EC1E89">
        <w:rPr>
          <w:color w:val="000000"/>
        </w:rPr>
        <w:t>переводах</w:t>
      </w:r>
      <w:proofErr w:type="gramEnd"/>
      <w:r w:rsidRPr="00EC1E89">
        <w:rPr>
          <w:color w:val="000000"/>
        </w:rPr>
        <w:t xml:space="preserve"> на другую постоянную работу б) увольнении работника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в) дисциплинарных </w:t>
      </w:r>
      <w:proofErr w:type="gramStart"/>
      <w:r w:rsidRPr="00EC1E89">
        <w:rPr>
          <w:color w:val="000000"/>
        </w:rPr>
        <w:t>взысканиях</w:t>
      </w:r>
      <w:proofErr w:type="gramEnd"/>
      <w:r w:rsidRPr="00EC1E89">
        <w:rPr>
          <w:color w:val="000000"/>
        </w:rPr>
        <w:t xml:space="preserve"> г) награждениях за успехи в работе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 xml:space="preserve">) финансовом </w:t>
      </w:r>
      <w:proofErr w:type="gramStart"/>
      <w:r w:rsidRPr="00EC1E89">
        <w:rPr>
          <w:color w:val="000000"/>
        </w:rPr>
        <w:t>состоянии</w:t>
      </w:r>
      <w:proofErr w:type="gramEnd"/>
      <w:r w:rsidRPr="00EC1E89">
        <w:rPr>
          <w:color w:val="000000"/>
        </w:rPr>
        <w:t xml:space="preserve"> работника е) членстве в профессиональном союзе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ж) временных </w:t>
      </w:r>
      <w:proofErr w:type="gramStart"/>
      <w:r w:rsidRPr="00EC1E89">
        <w:rPr>
          <w:color w:val="000000"/>
        </w:rPr>
        <w:t>переводах</w:t>
      </w:r>
      <w:proofErr w:type="gramEnd"/>
      <w:r w:rsidRPr="00EC1E89">
        <w:rPr>
          <w:color w:val="000000"/>
        </w:rPr>
        <w:t xml:space="preserve"> по просьбе работника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12. Когда работодатель обязан оформить с работником трудовой договор в письменной форме при фактическом допущении работника к работе: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трех дней б) пяти дней в) недели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г) двух недель </w:t>
      </w: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одного месяца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13. Когда приказ (распоряжение) работодателя о приеме на работу объявляется работнику под роспись со дня фактического начала работы: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в тот же день б) трехдневный срок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недельный срок со дня подписания трудового договора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14. Прием на работу оформляется: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записью в трудовой книжке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протоколом заседания специальной комиссии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приказом (распоряжением) работодателя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выдачей страхового свидетельства государственного пенсионного страхования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15. Цель испытания при приеме на работу – это способ: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стимулировать работника к более высокой производительности труда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дисциплинировать работника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проверить соответствие работника поручаемой ему работе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усилить ответственность работника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проверить его моральные и деловые качества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е) определить его состояние здоровья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16. Срок испытания продолжительностью до 6 месяцев устанавливается ТК РФ </w:t>
      </w:r>
      <w:proofErr w:type="gramStart"/>
      <w:r w:rsidRPr="00EC1E89">
        <w:rPr>
          <w:b/>
          <w:bCs/>
          <w:color w:val="000000"/>
        </w:rPr>
        <w:t>для</w:t>
      </w:r>
      <w:proofErr w:type="gramEnd"/>
      <w:r w:rsidRPr="00EC1E89">
        <w:rPr>
          <w:b/>
          <w:bCs/>
          <w:color w:val="000000"/>
        </w:rPr>
        <w:t>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руководителей организации и их заместителей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главных бухгалтеров и их заместителей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руководителей филиалов‚ представительств и иных обособленных подразделений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государственных гражданских служащих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главных специалистов е) выпускников вузов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17. 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</w:t>
      </w:r>
      <w:proofErr w:type="gramStart"/>
      <w:r w:rsidRPr="00EC1E89">
        <w:rPr>
          <w:b/>
          <w:bCs/>
          <w:color w:val="000000"/>
        </w:rPr>
        <w:t>за</w:t>
      </w:r>
      <w:proofErr w:type="gramEnd"/>
      <w:r w:rsidRPr="00EC1E89">
        <w:rPr>
          <w:b/>
          <w:bCs/>
          <w:color w:val="000000"/>
        </w:rPr>
        <w:t>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два дня б) три дня в) неделю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г) десять дней </w:t>
      </w: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две недели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18. Если в трудовом договоре не оговорен срок его действия‚ то договор считается: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заключенным на неопределенный срок б) недействительным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аннулируется г) заключенным на срок не менее одного года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заключенным на срок не менее двух лет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19. За какой срок работник, заключивший трудовой договор на срок до двух месяцев, обязан в письменной форме предупредить работодателя о досрочном расторжении трудового договора?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пять календарных б) пять рабочих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lastRenderedPageBreak/>
        <w:t>в) три календарных г) три рабочих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20. При приеме работников на работу на срок от 2-х до 6 месяцев испытание не может превышать: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одной недели б) десяти дней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двух недель г) одного месяца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21. При прекращении трудового договора с работником, занятым на сезонных работах, в связи с ликвидацией организации, сокращением численности или штата работников организации выходное </w:t>
      </w:r>
      <w:proofErr w:type="gramStart"/>
      <w:r w:rsidRPr="00EC1E89">
        <w:rPr>
          <w:b/>
          <w:bCs/>
          <w:color w:val="000000"/>
        </w:rPr>
        <w:t>пособие</w:t>
      </w:r>
      <w:proofErr w:type="gramEnd"/>
      <w:r w:rsidRPr="00EC1E89">
        <w:rPr>
          <w:b/>
          <w:bCs/>
          <w:color w:val="000000"/>
        </w:rPr>
        <w:t xml:space="preserve"> выплачивается в </w:t>
      </w:r>
      <w:proofErr w:type="gramStart"/>
      <w:r w:rsidRPr="00EC1E89">
        <w:rPr>
          <w:b/>
          <w:bCs/>
          <w:color w:val="000000"/>
        </w:rPr>
        <w:t>каком</w:t>
      </w:r>
      <w:proofErr w:type="gramEnd"/>
      <w:r w:rsidRPr="00EC1E89">
        <w:rPr>
          <w:b/>
          <w:bCs/>
          <w:color w:val="000000"/>
        </w:rPr>
        <w:t xml:space="preserve"> размере: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пятидневного среднего заработка б) недельного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в) десятидневного г) двухнедельного </w:t>
      </w: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месячного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22. </w:t>
      </w:r>
      <w:proofErr w:type="gramStart"/>
      <w:r w:rsidRPr="00EC1E89">
        <w:rPr>
          <w:b/>
          <w:bCs/>
          <w:color w:val="000000"/>
        </w:rPr>
        <w:t>Документом</w:t>
      </w:r>
      <w:proofErr w:type="gramEnd"/>
      <w:r w:rsidRPr="00EC1E89">
        <w:rPr>
          <w:b/>
          <w:bCs/>
          <w:color w:val="000000"/>
        </w:rPr>
        <w:t>‚ подтверждающим время работы у работодателя – физического лица, не являющегося индивидуальным предпринимателем, является: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трудовая книжка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свидетельство государственного пенсионного страхования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письменный трудовой договор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г) справка о работе </w:t>
      </w: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акт о работе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23. Трудовой договор с работником религиозной организации может быть прекращен по основаниям‚ предусмотренным: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Трудовым кодексом РФ б) коллективным договором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трудовым договором г) локальным актом религиозной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отдельным соглашением между работником и работодателем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24. Каких видов бывает совместительство?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внешнее б) внутреннее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в) параллельное г) вспомогательное </w:t>
      </w: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дополнительное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25. Внешнее совместительство – это: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выполнение работы по другому трудовому договору у того же работодателя‚ где работник выполняет основную работу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выполнение работы у другого работодателя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осуществление трудовой деятельности за пределами РФ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исполнение работником работы по гражданско-правовому договору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 xml:space="preserve">) работа по отдельному </w:t>
      </w:r>
      <w:proofErr w:type="gramStart"/>
      <w:r w:rsidRPr="00EC1E89">
        <w:rPr>
          <w:color w:val="000000"/>
        </w:rPr>
        <w:t>соглашению</w:t>
      </w:r>
      <w:proofErr w:type="gramEnd"/>
      <w:r w:rsidRPr="00EC1E89">
        <w:rPr>
          <w:color w:val="000000"/>
        </w:rPr>
        <w:t xml:space="preserve"> как в месте выполнения основной работы, так и у другого работодателя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26. В государственных и муниципальных высших учебных заведениях должности ректоров, проректоров, руководителей филиалов (институтов) замещаются лицами в возрасте не старше ... лет независимо от времени заключения трудовых договоров: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55 б) 65 в) 70 г) 75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27. Кто не может привлекаться к </w:t>
      </w:r>
      <w:proofErr w:type="gramStart"/>
      <w:r w:rsidRPr="00EC1E89">
        <w:rPr>
          <w:b/>
          <w:bCs/>
          <w:color w:val="000000"/>
        </w:rPr>
        <w:t>работам</w:t>
      </w:r>
      <w:proofErr w:type="gramEnd"/>
      <w:r w:rsidRPr="00EC1E89">
        <w:rPr>
          <w:b/>
          <w:bCs/>
          <w:color w:val="000000"/>
        </w:rPr>
        <w:t>‚ выполняемым вахтовым методом?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работники в возрасте до восемнадцати лет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б) беременные женщины и </w:t>
      </w:r>
      <w:proofErr w:type="gramStart"/>
      <w:r w:rsidRPr="00EC1E89">
        <w:rPr>
          <w:color w:val="000000"/>
        </w:rPr>
        <w:t>женщины</w:t>
      </w:r>
      <w:proofErr w:type="gramEnd"/>
      <w:r w:rsidRPr="00EC1E89">
        <w:rPr>
          <w:color w:val="000000"/>
        </w:rPr>
        <w:t>‚ имеющие детей в возрасте до трех лет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руководители организаций и их заместители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иностранные граждане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 xml:space="preserve">) </w:t>
      </w:r>
      <w:proofErr w:type="gramStart"/>
      <w:r w:rsidRPr="00EC1E89">
        <w:rPr>
          <w:color w:val="000000"/>
        </w:rPr>
        <w:t>лица</w:t>
      </w:r>
      <w:proofErr w:type="gramEnd"/>
      <w:r w:rsidRPr="00EC1E89">
        <w:rPr>
          <w:color w:val="000000"/>
        </w:rPr>
        <w:t>‚ имеющие медицинские противопоказания к выполнению работ вахтовым методом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е) главные специалисты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28. По общему правилу‚ продолжительность вахты не должна превышать: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двух недель б) одного месяца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двух месяцев г) трех месяцев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29. Заключение трудового договора с лицами, прибывшими в районы Крайнего Севера и приравненные к ним местности, допускается при наличии у них: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разрешения федеральной инспекции труда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разрешения прокуратуры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lastRenderedPageBreak/>
        <w:t>в) медицинского заключения об отсутствии противопоказаний для работы и проживания в данных районах и местностях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гражданства РФ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регистрации в данной местности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е) справки об их дееспособности ж) справки об отсутствии судимости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30. Какой характер носит решение аттестационной комиссии для работодателя?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обязательный б) запрещающий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рекомендательный г) совещательный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31. Если изменяется рабочее место у работника в пределах данной организации и при этом не изменяется трудовая </w:t>
      </w:r>
      <w:proofErr w:type="gramStart"/>
      <w:r w:rsidRPr="00EC1E89">
        <w:rPr>
          <w:b/>
          <w:bCs/>
          <w:color w:val="000000"/>
        </w:rPr>
        <w:t>функция</w:t>
      </w:r>
      <w:proofErr w:type="gramEnd"/>
      <w:r w:rsidRPr="00EC1E89">
        <w:rPr>
          <w:b/>
          <w:bCs/>
          <w:color w:val="000000"/>
        </w:rPr>
        <w:t>‚ то в данном случае будет иметь место: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перевод б) перемещение в) командировка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32. При смене собственника имущества организации сокращение численности или штата работников допускается только после: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государственной регистрации перехода права собственности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расторжения трудового договора с руководителем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выплаты работникам выходных пособий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согласования с органами исполнительной власти субъекта РФ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33. Термин "расторжение трудового договора" предполагает: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событие б) только односторонние волевые действия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только двусторонние волевые действия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односторонние и двусторонние волевые действия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34. Днем увольнения работника считается: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последний день его работы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день издания приказа (распоряжения) работодателя об увольнении работника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день выдачи разрешения выборного профсоюзного органа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г) день </w:t>
      </w:r>
      <w:proofErr w:type="gramStart"/>
      <w:r w:rsidRPr="00EC1E89">
        <w:rPr>
          <w:color w:val="000000"/>
        </w:rPr>
        <w:t>выдачи разрешения органа федеральной инспекции труда</w:t>
      </w:r>
      <w:proofErr w:type="gramEnd"/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следующий после прекращения работы день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35. Когда допускается увольнение </w:t>
      </w:r>
      <w:proofErr w:type="gramStart"/>
      <w:r w:rsidRPr="00EC1E89">
        <w:rPr>
          <w:b/>
          <w:bCs/>
          <w:color w:val="000000"/>
        </w:rPr>
        <w:t>работника</w:t>
      </w:r>
      <w:proofErr w:type="gramEnd"/>
      <w:r w:rsidRPr="00EC1E89">
        <w:rPr>
          <w:b/>
          <w:bCs/>
          <w:color w:val="000000"/>
        </w:rPr>
        <w:t>‚ если невозможно перевести работника с его согласия на другую работу?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смены собственника имущества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сокращения численности или штата работников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несоответствия работника занимаемой должности или выполняемой работе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г) прекращения допуска к государственной </w:t>
      </w:r>
      <w:proofErr w:type="gramStart"/>
      <w:r w:rsidRPr="00EC1E89">
        <w:rPr>
          <w:color w:val="000000"/>
        </w:rPr>
        <w:t>тайне</w:t>
      </w:r>
      <w:proofErr w:type="gramEnd"/>
      <w:r w:rsidRPr="00EC1E89">
        <w:rPr>
          <w:color w:val="000000"/>
        </w:rPr>
        <w:t>‚ если выполняемая работа требует допуска к государственной тайне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 xml:space="preserve">) </w:t>
      </w:r>
      <w:proofErr w:type="gramStart"/>
      <w:r w:rsidRPr="00EC1E89">
        <w:rPr>
          <w:color w:val="000000"/>
        </w:rPr>
        <w:t>предусмотренных</w:t>
      </w:r>
      <w:proofErr w:type="gramEnd"/>
      <w:r w:rsidRPr="00EC1E89">
        <w:rPr>
          <w:color w:val="000000"/>
        </w:rPr>
        <w:t xml:space="preserve"> трудовым договором с руководителем организации‚ членами коллегиального исполнительного органа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36. Что является однократным грубым нарушением работником трудовых обязанностей?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разглашение охраняемой законом тайны‚ ставшей известной работнику в связи с исполнением им трудовых обязанностей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б) прекращение допуска к государственной </w:t>
      </w:r>
      <w:proofErr w:type="gramStart"/>
      <w:r w:rsidRPr="00EC1E89">
        <w:rPr>
          <w:color w:val="000000"/>
        </w:rPr>
        <w:t>тайне</w:t>
      </w:r>
      <w:proofErr w:type="gramEnd"/>
      <w:r w:rsidRPr="00EC1E89">
        <w:rPr>
          <w:color w:val="000000"/>
        </w:rPr>
        <w:t>‚ если выполняемая работа требует допуска к государственной тайне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прогул без уважительной причины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появление на работе в состоянии алкогольного‚ наркотического или иного токсического опьянения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смена собственника имущества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е) арест за совершение правонарушения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37. Что является доказательством того‚ что работник по состоянию здоровья не может выполнять работу?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медицинское заключение, выданное в порядке, установленном трудовым законодательством РФ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показания свидетелей в) судебное решение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lastRenderedPageBreak/>
        <w:t>г) акт специальной комиссии, создаваемой у работодателя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заключение работодателя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38. За сколько времени работодатель при принятии решения о сокращении численности или штата работников организации и возможном расторжении в связи с этим трудовых договоров с работниками обязан в письменной форме сообщить об этом выборному профсоюзному органу данной организации до начала проведения соответствующих мероприятий?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две недели б) один месяц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два месяца г) три месяца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39. Трудовой договор подлежит прекращению в связи с осуждением </w:t>
      </w:r>
      <w:proofErr w:type="gramStart"/>
      <w:r w:rsidRPr="00EC1E89">
        <w:rPr>
          <w:b/>
          <w:bCs/>
          <w:color w:val="000000"/>
        </w:rPr>
        <w:t>работника</w:t>
      </w:r>
      <w:proofErr w:type="gramEnd"/>
      <w:r w:rsidRPr="00EC1E89">
        <w:rPr>
          <w:b/>
          <w:bCs/>
          <w:color w:val="000000"/>
        </w:rPr>
        <w:t>‚ если работник осужден: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к лишению свободы и должен отбывать наказание в местах лишения свободы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условно к лишению свободы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к исправительным работам по месту службы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40. За сколько времени работник обязан предупредить письменно работодателя об увольнении по собственному желанию без уважительной причины: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а) не </w:t>
      </w:r>
      <w:proofErr w:type="gramStart"/>
      <w:r w:rsidRPr="00EC1E89">
        <w:rPr>
          <w:color w:val="000000"/>
        </w:rPr>
        <w:t>позднее</w:t>
      </w:r>
      <w:proofErr w:type="gramEnd"/>
      <w:r w:rsidRPr="00EC1E89">
        <w:rPr>
          <w:color w:val="000000"/>
        </w:rPr>
        <w:t xml:space="preserve"> чем за две недели б) один месяц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в) три недели г) пять дней </w:t>
      </w: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14 дней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 xml:space="preserve">41. Возможно ли увольнение работника по собственному желанию без уважительной </w:t>
      </w:r>
      <w:proofErr w:type="gramStart"/>
      <w:r w:rsidRPr="00EC1E89">
        <w:rPr>
          <w:b/>
          <w:bCs/>
          <w:color w:val="000000"/>
        </w:rPr>
        <w:t>причины</w:t>
      </w:r>
      <w:proofErr w:type="gramEnd"/>
      <w:r w:rsidRPr="00EC1E89">
        <w:rPr>
          <w:b/>
          <w:bCs/>
          <w:color w:val="000000"/>
        </w:rPr>
        <w:t xml:space="preserve"> без отработки?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этот вопрос решается по соглашению сторон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в любом случае он должен отработать не менее трех рабочих дней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это невозможно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это решает работодатель при согласовании этого вопроса с выборным профсоюзным органом организации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proofErr w:type="spellStart"/>
      <w:r w:rsidRPr="00EC1E89">
        <w:rPr>
          <w:color w:val="000000"/>
        </w:rPr>
        <w:t>д</w:t>
      </w:r>
      <w:proofErr w:type="spellEnd"/>
      <w:r w:rsidRPr="00EC1E89">
        <w:rPr>
          <w:color w:val="000000"/>
        </w:rPr>
        <w:t>) вопрос решается с разрешения органов инспекции по труду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42. Если у работника меняется вид или тип механизма или агрегата, который он обслуживает и не меняются при этом определенные сторонами условия трудового договора, то это будет считаться: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переводом б) перемещением в) командировкой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изменением условий трудового договора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43. Обязан ли работник получить подписи представителей соответствующих структур, если ему при увольнении выдали обходной лист и не выдали трудовую книжку?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да б) нет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 xml:space="preserve">в) да, если это предусмотрено правилами внутреннего трудового распорядка или </w:t>
      </w:r>
      <w:proofErr w:type="spellStart"/>
      <w:r w:rsidRPr="00EC1E89">
        <w:rPr>
          <w:color w:val="000000"/>
        </w:rPr>
        <w:t>колдоговором</w:t>
      </w:r>
      <w:proofErr w:type="spellEnd"/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да, с согласия выборного профсоюзного органа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b/>
          <w:bCs/>
          <w:color w:val="000000"/>
        </w:rPr>
        <w:t>44. Статья 89 Трудового кодекса предусматривает права работников в целях обеспечения защиты персональных данных‚ хранящихся у работодателя: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а) право обжалования в суд любых неправомерных действий или бездействия работодателя при обработке и защите их персональных данных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б) на бесплатный доступ к своим персональным данным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в) право определения своих представителей для защиты своих персональных данных</w:t>
      </w:r>
    </w:p>
    <w:p w:rsidR="00EC1E89" w:rsidRPr="00EC1E89" w:rsidRDefault="00EC1E89" w:rsidP="00EC1E89">
      <w:pPr>
        <w:pStyle w:val="ab"/>
        <w:spacing w:before="0" w:beforeAutospacing="0" w:after="0" w:afterAutospacing="0"/>
        <w:rPr>
          <w:color w:val="000000"/>
        </w:rPr>
      </w:pPr>
      <w:r w:rsidRPr="00EC1E89">
        <w:rPr>
          <w:color w:val="000000"/>
        </w:rPr>
        <w:t>г) право продавать свои персональные данные</w:t>
      </w:r>
    </w:p>
    <w:p w:rsidR="00EC1E89" w:rsidRPr="00EC1E89" w:rsidRDefault="00EC1E89" w:rsidP="00EC1E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F8D" w:rsidRPr="00CC7BA6" w:rsidRDefault="00B44F8D" w:rsidP="00EC1E89">
      <w:pPr>
        <w:spacing w:after="0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1E89" w:rsidRDefault="00EC1E89" w:rsidP="00B44F8D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E89" w:rsidRDefault="00EC1E89" w:rsidP="00B44F8D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E89" w:rsidRDefault="00EC1E89" w:rsidP="00B44F8D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1E89" w:rsidRDefault="00EC1E89" w:rsidP="00B44F8D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44F8D" w:rsidRPr="00CC7BA6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Практическое занятие №9</w:t>
      </w:r>
    </w:p>
    <w:p w:rsidR="00B44F8D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CC7BA6">
        <w:rPr>
          <w:rFonts w:ascii="Times New Roman" w:hAnsi="Times New Roman" w:cs="Times New Roman"/>
          <w:bCs/>
          <w:iCs/>
          <w:sz w:val="24"/>
          <w:szCs w:val="24"/>
        </w:rPr>
        <w:t>Характеристика этических принципов бухгалтера</w:t>
      </w:r>
    </w:p>
    <w:p w:rsid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t>Задание 1.</w:t>
      </w:r>
    </w:p>
    <w:p w:rsidR="00EC1E89" w:rsidRDefault="00EC1E89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Тест:</w:t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1) Профессиональное поведение бухгалтера предполагает</w:t>
      </w:r>
    </w:p>
    <w:p w:rsidR="00EC1E89" w:rsidRPr="00EC1E89" w:rsidRDefault="00EC1E89" w:rsidP="00EC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профессиональный бухгалтер должен информировать судебно-следственные органы о нарушениях законодательства руководителем</w:t>
      </w:r>
      <w:r w:rsidRPr="00EC1E89">
        <w:rPr>
          <w:rFonts w:ascii="Times New Roman" w:eastAsia="Times New Roman" w:hAnsi="Times New Roman" w:cs="Times New Roman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 </w:t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профессиональный бухгалтер не должен давать пренебрежительные отзывы о работе других профессиональных бухгалтеров или проводить необоснованные сравнения своей работы с работой других бухгалтеров</w:t>
      </w:r>
      <w:r w:rsidRPr="00EC1E89">
        <w:rPr>
          <w:rFonts w:ascii="Times New Roman" w:eastAsia="Times New Roman" w:hAnsi="Times New Roman" w:cs="Times New Roman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- профессиональный бухгалтер должен соблюдать соответствующие законы и нормативные акты и избегать любых действий, которые дискредитируют или могут дискредитировать профессию либо являются действиями, которые разумное и хорошо осведомленное стороннее</w:t>
      </w:r>
      <w:proofErr w:type="gramEnd"/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лицо, обладающее всей необходимой информацией, расценит как оказывающие отрицательное влияние на хорошую репутацию профессии</w:t>
      </w:r>
      <w:r w:rsidRPr="00EC1E8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2) В каком году был создан в России институт профессиональных бухгалтеров и аудиторов</w:t>
      </w:r>
    </w:p>
    <w:p w:rsidR="00EC1E89" w:rsidRPr="00EC1E89" w:rsidRDefault="00EC1E89" w:rsidP="00EC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- 1973 год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- 1977 год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- 1997 год</w:t>
      </w:r>
      <w:r w:rsidRPr="00EC1E89">
        <w:rPr>
          <w:rFonts w:ascii="Arial" w:eastAsia="Times New Roman" w:hAnsi="Arial" w:cs="Arial"/>
          <w:sz w:val="24"/>
          <w:szCs w:val="24"/>
        </w:rPr>
        <w:br/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3) Бухгалтер обязан придерживаться следующих принципов поведения</w:t>
      </w:r>
    </w:p>
    <w:p w:rsidR="00EC1E89" w:rsidRPr="00EC1E89" w:rsidRDefault="00EC1E89" w:rsidP="00EC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- честность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аккуратность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- объективность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- конфиденциальность</w:t>
      </w:r>
      <w:r w:rsidRPr="00EC1E89">
        <w:rPr>
          <w:rFonts w:ascii="Arial" w:eastAsia="Times New Roman" w:hAnsi="Arial" w:cs="Arial"/>
          <w:sz w:val="24"/>
          <w:szCs w:val="24"/>
        </w:rPr>
        <w:br/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4) 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Уставом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IASC - International Accounting Standards Committee – 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КМСФО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определены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</w:t>
      </w:r>
      <w:proofErr w:type="gramStart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  </w:t>
      </w: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proofErr w:type="gramEnd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разработка и публикация международных стандартов финансовой отчетности, которые должны соблюдаться при предоставлении финансовых отчетов; их продвижение для повсеместного принятия и соблюдения.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работа по совершенствованию и гармонизации правил, стандартов учета и процедур, связанных с предоставлением финансовой отчетности.</w:t>
      </w:r>
    </w:p>
    <w:p w:rsidR="00EC1E89" w:rsidRPr="00EC1E89" w:rsidRDefault="00EC1E89" w:rsidP="00EC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разработка  и публикация  международных стандартов аудита (</w:t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IAS</w:t>
      </w:r>
      <w:r w:rsidRPr="00EC1E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EC1E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International</w:t>
      </w:r>
      <w:r w:rsidRPr="00EC1E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Auditing</w:t>
      </w:r>
      <w:r w:rsidRPr="00EC1E8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Standards</w:t>
      </w:r>
      <w:r w:rsidRPr="00EC1E8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  <w:r w:rsidRPr="00EC1E89">
        <w:rPr>
          <w:rFonts w:ascii="Arial" w:eastAsia="Times New Roman" w:hAnsi="Arial" w:cs="Arial"/>
          <w:sz w:val="24"/>
          <w:szCs w:val="24"/>
        </w:rPr>
        <w:br/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5) </w:t>
      </w:r>
      <w:proofErr w:type="spellStart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Federation</w:t>
      </w:r>
      <w:proofErr w:type="spellEnd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Accountants</w:t>
      </w:r>
      <w:proofErr w:type="spellEnd"/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осуществляет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sz w:val="24"/>
          <w:szCs w:val="24"/>
        </w:rPr>
        <w:t>- работа по совершенствованию правил, стандартов учета, а так же процедур связанных с предоставлением ФО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 разработку  и публикацию международных стандартов аудита </w:t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6) Конфиденциальность в профессии бухгалтер предполагает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бухгалтер соблюдает тайну вне рабочей среды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sz w:val="24"/>
          <w:szCs w:val="24"/>
        </w:rPr>
        <w:t>- БФО является коммерческой тайной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бухгалтер должен соблюдать конфиденциальность на работе, а так же в отношениях с работодателем</w:t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7) Принцип поведения бухгалтера как объективность предполагает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- следует избегать отношений, которые могут повлиять или исказить его профессиональные суждения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sz w:val="24"/>
          <w:szCs w:val="24"/>
        </w:rPr>
        <w:t>- бухгалтер должен придерживаться своего собственного суждения</w:t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8) Принцип поведения бухгалтера как честность предполагает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бухгалтер действует честно во всех профессиональных и деловых отношениях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sz w:val="24"/>
          <w:szCs w:val="24"/>
        </w:rPr>
        <w:t>- профессиональный бухгалтер может предоставить ложную информацию, с целью сокрытия коммерческой тайны</w:t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9) Профессиональный бухгалтер обязан быть добросовестным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sz w:val="24"/>
          <w:szCs w:val="24"/>
        </w:rPr>
        <w:t>- да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нет</w:t>
      </w:r>
    </w:p>
    <w:p w:rsidR="00EC1E89" w:rsidRPr="00EC1E89" w:rsidRDefault="00EC1E89" w:rsidP="00EC1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/>
          <w:bCs/>
          <w:sz w:val="24"/>
          <w:szCs w:val="24"/>
        </w:rPr>
        <w:t>10) Главным бухгалтером могут работать люди</w:t>
      </w:r>
    </w:p>
    <w:p w:rsidR="00EC1E89" w:rsidRPr="00EC1E89" w:rsidRDefault="00EC1E89" w:rsidP="00EC1E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с высшим профессиональным образованием по экономическим специальностям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sz w:val="24"/>
          <w:szCs w:val="24"/>
        </w:rPr>
        <w:t>- с высшим профессиональным образованием по специальность менеджер организации</w:t>
      </w:r>
      <w:r w:rsidRPr="00EC1E89">
        <w:rPr>
          <w:rFonts w:ascii="Arial" w:eastAsia="Times New Roman" w:hAnsi="Arial" w:cs="Arial"/>
          <w:sz w:val="24"/>
          <w:szCs w:val="24"/>
        </w:rPr>
        <w:br/>
      </w:r>
      <w:r w:rsidRPr="00EC1E89">
        <w:rPr>
          <w:rFonts w:ascii="Times New Roman" w:eastAsia="Times New Roman" w:hAnsi="Times New Roman" w:cs="Times New Roman"/>
          <w:bCs/>
          <w:iCs/>
          <w:sz w:val="24"/>
          <w:szCs w:val="24"/>
        </w:rPr>
        <w:t>- без высшего профессионального образования, но работали на должности бухгалтера 5 лет</w:t>
      </w:r>
    </w:p>
    <w:p w:rsidR="00EC1E89" w:rsidRDefault="00EC1E89" w:rsidP="00B44F8D">
      <w:pPr>
        <w:rPr>
          <w:rFonts w:ascii="Times New Roman" w:hAnsi="Times New Roman" w:cs="Times New Roman"/>
          <w:b/>
        </w:rPr>
      </w:pPr>
    </w:p>
    <w:p w:rsidR="00EC1E89" w:rsidRDefault="00EC1E89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2.</w:t>
      </w:r>
    </w:p>
    <w:p w:rsidR="00EC1E89" w:rsidRDefault="00EC1E89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вопросы:</w:t>
      </w:r>
    </w:p>
    <w:p w:rsidR="00EC1E89" w:rsidRPr="00EC1E89" w:rsidRDefault="00EC1E89" w:rsidP="00EC1E89">
      <w:pPr>
        <w:pStyle w:val="ab"/>
        <w:jc w:val="center"/>
        <w:rPr>
          <w:color w:val="000000"/>
        </w:rPr>
      </w:pPr>
      <w:r w:rsidRPr="00EC1E89">
        <w:rPr>
          <w:color w:val="000000"/>
        </w:rPr>
        <w:t>Вариант №1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1. История становления этических традиций на Руси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2. Понятие о ценностях как основе, условиях и средствах жизнедеятельности человека общества</w:t>
      </w:r>
    </w:p>
    <w:p w:rsidR="00EC1E89" w:rsidRPr="00EC1E89" w:rsidRDefault="00EC1E89" w:rsidP="00EC1E89">
      <w:pPr>
        <w:pStyle w:val="ab"/>
        <w:jc w:val="center"/>
        <w:rPr>
          <w:color w:val="000000"/>
        </w:rPr>
      </w:pPr>
      <w:r w:rsidRPr="00EC1E89">
        <w:rPr>
          <w:color w:val="000000"/>
        </w:rPr>
        <w:t>Вариант №2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1. Особенности бухгалтерской деятельности и необходимость ее этического регулирования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2. Основные функции этики профессиональной деятельности бухгалтеров</w:t>
      </w:r>
    </w:p>
    <w:p w:rsidR="00EC1E89" w:rsidRPr="00EC1E89" w:rsidRDefault="00EC1E89" w:rsidP="00EC1E89">
      <w:pPr>
        <w:pStyle w:val="ab"/>
        <w:jc w:val="center"/>
        <w:rPr>
          <w:color w:val="000000"/>
        </w:rPr>
      </w:pPr>
      <w:r w:rsidRPr="00EC1E89">
        <w:rPr>
          <w:color w:val="000000"/>
        </w:rPr>
        <w:t>Вариант №3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1. Международные и региональные профессиональные организации бухгалтеров и их значение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2. Этическая составляющая принципов деятельности бухгалтера</w:t>
      </w:r>
    </w:p>
    <w:p w:rsidR="00EC1E89" w:rsidRPr="00EC1E89" w:rsidRDefault="00EC1E89" w:rsidP="00EC1E89">
      <w:pPr>
        <w:pStyle w:val="ab"/>
        <w:jc w:val="center"/>
        <w:rPr>
          <w:color w:val="000000"/>
        </w:rPr>
      </w:pPr>
      <w:r w:rsidRPr="00EC1E89">
        <w:rPr>
          <w:color w:val="000000"/>
        </w:rPr>
        <w:t>Вариант №4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1. Понятие и роль профессионального бухгалтера в развитии экономики страны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2. Механизм регулирования профессиональной бухгалтерской деятельности (административный, экономический, этический)</w:t>
      </w:r>
    </w:p>
    <w:p w:rsidR="00EC1E89" w:rsidRPr="00EC1E89" w:rsidRDefault="00EC1E89" w:rsidP="00EC1E89">
      <w:pPr>
        <w:pStyle w:val="ab"/>
        <w:jc w:val="center"/>
        <w:rPr>
          <w:color w:val="000000"/>
        </w:rPr>
      </w:pPr>
      <w:r w:rsidRPr="00EC1E89">
        <w:rPr>
          <w:color w:val="000000"/>
        </w:rPr>
        <w:t>Вариант №5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t>1. Кодекс этики профессионального бухгалтера и его содержание</w:t>
      </w:r>
    </w:p>
    <w:p w:rsidR="00EC1E89" w:rsidRPr="00EC1E89" w:rsidRDefault="00EC1E89" w:rsidP="00EC1E89">
      <w:pPr>
        <w:pStyle w:val="ab"/>
        <w:rPr>
          <w:color w:val="000000"/>
        </w:rPr>
      </w:pPr>
      <w:r w:rsidRPr="00EC1E89">
        <w:rPr>
          <w:color w:val="000000"/>
        </w:rPr>
        <w:lastRenderedPageBreak/>
        <w:t>2. Институт профессиональных бухгалтеров и аудиторов, его цели и задачи</w:t>
      </w:r>
    </w:p>
    <w:p w:rsidR="00B44F8D" w:rsidRPr="00CC7BA6" w:rsidRDefault="00B44F8D" w:rsidP="00B44F8D">
      <w:pPr>
        <w:spacing w:after="0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44F8D" w:rsidRPr="00CC7BA6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7BA6">
        <w:rPr>
          <w:rFonts w:ascii="Times New Roman" w:hAnsi="Times New Roman" w:cs="Times New Roman"/>
          <w:b/>
          <w:iCs/>
          <w:sz w:val="24"/>
          <w:szCs w:val="24"/>
        </w:rPr>
        <w:t>Практическое занятие №10</w:t>
      </w:r>
    </w:p>
    <w:p w:rsidR="00B44F8D" w:rsidRPr="00CC7BA6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7BA6">
        <w:rPr>
          <w:rFonts w:ascii="Times New Roman" w:hAnsi="Times New Roman" w:cs="Times New Roman"/>
          <w:iCs/>
          <w:sz w:val="24"/>
          <w:szCs w:val="24"/>
        </w:rPr>
        <w:t>Ознакомление с работой программы 1С</w:t>
      </w:r>
      <w:proofErr w:type="gramStart"/>
      <w:r w:rsidRPr="00CC7BA6">
        <w:rPr>
          <w:rFonts w:ascii="Times New Roman" w:hAnsi="Times New Roman" w:cs="Times New Roman"/>
          <w:iCs/>
          <w:sz w:val="24"/>
          <w:szCs w:val="24"/>
        </w:rPr>
        <w:t>:П</w:t>
      </w:r>
      <w:proofErr w:type="gramEnd"/>
      <w:r w:rsidRPr="00CC7BA6">
        <w:rPr>
          <w:rFonts w:ascii="Times New Roman" w:hAnsi="Times New Roman" w:cs="Times New Roman"/>
          <w:iCs/>
          <w:sz w:val="24"/>
          <w:szCs w:val="24"/>
        </w:rPr>
        <w:t>редприятие</w:t>
      </w:r>
    </w:p>
    <w:p w:rsidR="00B44F8D" w:rsidRPr="00CC7BA6" w:rsidRDefault="00B44F8D" w:rsidP="00B44F8D">
      <w:pPr>
        <w:tabs>
          <w:tab w:val="left" w:pos="8280"/>
        </w:tabs>
        <w:spacing w:after="0"/>
        <w:ind w:right="1" w:firstLine="709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44F8D" w:rsidRDefault="00B44F8D" w:rsidP="00B44F8D">
      <w:pPr>
        <w:rPr>
          <w:rFonts w:ascii="Times New Roman" w:hAnsi="Times New Roman" w:cs="Times New Roman"/>
          <w:b/>
        </w:rPr>
      </w:pPr>
      <w:r w:rsidRPr="00B44F8D">
        <w:rPr>
          <w:rFonts w:ascii="Times New Roman" w:hAnsi="Times New Roman" w:cs="Times New Roman"/>
          <w:b/>
        </w:rPr>
        <w:t>Задание 1.</w:t>
      </w:r>
    </w:p>
    <w:p w:rsidR="00EC1E89" w:rsidRDefault="00EC1E89" w:rsidP="00B44F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Введите остатки по </w:t>
      </w:r>
      <w:r w:rsidR="00C41D71">
        <w:rPr>
          <w:rFonts w:ascii="Times New Roman" w:hAnsi="Times New Roman" w:cs="Times New Roman"/>
          <w:b/>
        </w:rPr>
        <w:t xml:space="preserve"> счетам:</w:t>
      </w:r>
    </w:p>
    <w:tbl>
      <w:tblPr>
        <w:tblW w:w="76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0"/>
        <w:gridCol w:w="2138"/>
        <w:gridCol w:w="880"/>
        <w:gridCol w:w="411"/>
        <w:gridCol w:w="874"/>
        <w:gridCol w:w="883"/>
        <w:gridCol w:w="1278"/>
        <w:gridCol w:w="889"/>
        <w:gridCol w:w="92"/>
      </w:tblGrid>
      <w:tr w:rsidR="00C41D71" w:rsidRPr="00C41D71" w:rsidTr="00C41D71">
        <w:trPr>
          <w:gridAfter w:val="1"/>
          <w:wAfter w:w="144" w:type="dxa"/>
          <w:trHeight w:val="195"/>
          <w:tblCellSpacing w:w="0" w:type="dxa"/>
          <w:jc w:val="center"/>
        </w:trPr>
        <w:tc>
          <w:tcPr>
            <w:tcW w:w="6405" w:type="dxa"/>
            <w:gridSpan w:val="6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Данные об остатках по счетам бухгалтерского учета на начало года</w:t>
            </w:r>
          </w:p>
        </w:tc>
        <w:tc>
          <w:tcPr>
            <w:tcW w:w="90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41D71" w:rsidRPr="00C41D71" w:rsidTr="00C41D71">
        <w:trPr>
          <w:trHeight w:val="210"/>
          <w:tblCellSpacing w:w="0" w:type="dxa"/>
          <w:jc w:val="center"/>
        </w:trPr>
        <w:tc>
          <w:tcPr>
            <w:tcW w:w="30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(для всех вариантов)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Номер и наименование счета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Остатки</w:t>
            </w:r>
          </w:p>
        </w:tc>
        <w:tc>
          <w:tcPr>
            <w:tcW w:w="43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5" w:type="dxa"/>
            <w:gridSpan w:val="3"/>
            <w:vMerge w:val="restart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Номер и наименование счета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Остатки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9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 01.01</w:t>
            </w:r>
          </w:p>
        </w:tc>
        <w:tc>
          <w:tcPr>
            <w:tcW w:w="435" w:type="dxa"/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 01.01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0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67 Расчеты по долгосрочным кредитам и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314 000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займам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68 Расчеты по налогам и сборам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68.1 Налог на доходы физических лиц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02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60 880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12 360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04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60 500</w:t>
            </w:r>
          </w:p>
        </w:tc>
        <w:tc>
          <w:tcPr>
            <w:tcW w:w="193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68.2 Налог на прибыль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05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Амортизация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нематериальных</w:t>
            </w:r>
            <w:proofErr w:type="gramEnd"/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активов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24 400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68.3 НДС (К)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42 756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57 640</w:t>
            </w:r>
          </w:p>
        </w:tc>
        <w:tc>
          <w:tcPr>
            <w:tcW w:w="29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68.6 Налог на имущество (Д)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1 900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69 Расходы по социальному страхованию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и обеспечению</w:t>
            </w:r>
          </w:p>
        </w:tc>
        <w:tc>
          <w:tcPr>
            <w:tcW w:w="57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930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570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социальному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страхованию (К)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6 380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69.2</w:t>
            </w:r>
          </w:p>
        </w:tc>
        <w:tc>
          <w:tcPr>
            <w:tcW w:w="930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</w:t>
            </w:r>
          </w:p>
        </w:tc>
        <w:tc>
          <w:tcPr>
            <w:tcW w:w="570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пенсионному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27 032</w:t>
            </w:r>
          </w:p>
        </w:tc>
        <w:tc>
          <w:tcPr>
            <w:tcW w:w="136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обеспечению (К)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31 400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69.3Расчеты</w:t>
            </w:r>
          </w:p>
        </w:tc>
        <w:tc>
          <w:tcPr>
            <w:tcW w:w="570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обязательному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21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9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медицинскому страхованию (К)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4 100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70 Расчеты с персоналом по оплате труда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21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25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141404</w:t>
            </w:r>
          </w:p>
        </w:tc>
        <w:tc>
          <w:tcPr>
            <w:tcW w:w="43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(К)</w:t>
            </w:r>
          </w:p>
        </w:tc>
        <w:tc>
          <w:tcPr>
            <w:tcW w:w="9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55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счета в банках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71 Расчеты с подотчетными лицами (Д)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76.5 Расчеты с различными дебиторами и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58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вложения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82 000</w:t>
            </w:r>
          </w:p>
        </w:tc>
        <w:tc>
          <w:tcPr>
            <w:tcW w:w="136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кредиторами (К)</w:t>
            </w:r>
          </w:p>
        </w:tc>
        <w:tc>
          <w:tcPr>
            <w:tcW w:w="57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91 060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с поставщиками (К)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107 760</w:t>
            </w:r>
          </w:p>
        </w:tc>
        <w:tc>
          <w:tcPr>
            <w:tcW w:w="1935" w:type="dxa"/>
            <w:gridSpan w:val="3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80 Уставный капитал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110 000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с покупателями (Д)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3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83 Добавочный капитал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285" w:type="dxa"/>
            <w:tcBorders>
              <w:lef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25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Расчеты по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краткосрочным</w:t>
            </w:r>
            <w:proofErr w:type="gramEnd"/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210"/>
          <w:tblCellSpacing w:w="0" w:type="dxa"/>
          <w:jc w:val="center"/>
        </w:trPr>
        <w:tc>
          <w:tcPr>
            <w:tcW w:w="2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кредитам и займам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84 Нераспределенная прибыль</w:t>
            </w:r>
          </w:p>
        </w:tc>
        <w:tc>
          <w:tcPr>
            <w:tcW w:w="88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D71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C41D71" w:rsidRPr="00B44F8D" w:rsidRDefault="00C41D71" w:rsidP="00B44F8D">
      <w:pPr>
        <w:rPr>
          <w:rFonts w:ascii="Times New Roman" w:hAnsi="Times New Roman" w:cs="Times New Roman"/>
          <w:b/>
        </w:rPr>
      </w:pPr>
    </w:p>
    <w:p w:rsidR="00CC7BA6" w:rsidRDefault="00CC7BA6" w:rsidP="00B44F8D">
      <w:pPr>
        <w:jc w:val="center"/>
      </w:pPr>
    </w:p>
    <w:p w:rsidR="00C41D71" w:rsidRDefault="00C41D71" w:rsidP="00B44F8D">
      <w:pPr>
        <w:jc w:val="center"/>
      </w:pPr>
    </w:p>
    <w:p w:rsidR="00C41D71" w:rsidRPr="00C41D71" w:rsidRDefault="00C41D71" w:rsidP="00C41D71">
      <w:pPr>
        <w:rPr>
          <w:rFonts w:ascii="Times New Roman" w:hAnsi="Times New Roman" w:cs="Times New Roman"/>
          <w:b/>
          <w:sz w:val="24"/>
          <w:szCs w:val="24"/>
        </w:rPr>
      </w:pPr>
      <w:r w:rsidRPr="00C41D71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41D71" w:rsidRPr="00C41D71" w:rsidRDefault="00C41D71" w:rsidP="00C41D71">
      <w:pPr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1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Журнал хозяйственных операций за квартал</w:t>
      </w:r>
    </w:p>
    <w:p w:rsidR="00C41D71" w:rsidRPr="00C41D71" w:rsidRDefault="00C41D71" w:rsidP="00C41D71">
      <w:pPr>
        <w:spacing w:before="15" w:after="0" w:line="1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41D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ООО «ГРУППА №»</w:t>
      </w:r>
    </w:p>
    <w:p w:rsidR="00C41D71" w:rsidRPr="00C41D71" w:rsidRDefault="00C41D71" w:rsidP="00C41D71">
      <w:pPr>
        <w:spacing w:before="15"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 w:rsidRPr="00C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Январь</w:t>
      </w:r>
    </w:p>
    <w:tbl>
      <w:tblPr>
        <w:tblW w:w="7380" w:type="dxa"/>
        <w:jc w:val="center"/>
        <w:tblCellSpacing w:w="0" w:type="dxa"/>
        <w:tblInd w:w="600" w:type="dxa"/>
        <w:tblCellMar>
          <w:left w:w="0" w:type="dxa"/>
          <w:right w:w="0" w:type="dxa"/>
        </w:tblCellMar>
        <w:tblLook w:val="04A0"/>
      </w:tblPr>
      <w:tblGrid>
        <w:gridCol w:w="457"/>
        <w:gridCol w:w="926"/>
        <w:gridCol w:w="121"/>
        <w:gridCol w:w="516"/>
        <w:gridCol w:w="562"/>
        <w:gridCol w:w="410"/>
        <w:gridCol w:w="197"/>
        <w:gridCol w:w="228"/>
        <w:gridCol w:w="486"/>
        <w:gridCol w:w="501"/>
        <w:gridCol w:w="911"/>
        <w:gridCol w:w="896"/>
        <w:gridCol w:w="334"/>
        <w:gridCol w:w="91"/>
        <w:gridCol w:w="744"/>
      </w:tblGrid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№</w:t>
            </w:r>
          </w:p>
        </w:tc>
        <w:tc>
          <w:tcPr>
            <w:tcW w:w="2505" w:type="dxa"/>
            <w:gridSpan w:val="5"/>
            <w:vMerge w:val="restart"/>
            <w:tcBorders>
              <w:top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Содержание операций</w:t>
            </w:r>
          </w:p>
        </w:tc>
        <w:tc>
          <w:tcPr>
            <w:tcW w:w="195" w:type="dxa"/>
            <w:tcBorders>
              <w:top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Дт</w:t>
            </w:r>
          </w:p>
        </w:tc>
        <w:tc>
          <w:tcPr>
            <w:tcW w:w="49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Кт</w:t>
            </w:r>
          </w:p>
        </w:tc>
        <w:tc>
          <w:tcPr>
            <w:tcW w:w="900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Сумма</w:t>
            </w:r>
          </w:p>
        </w:tc>
        <w:tc>
          <w:tcPr>
            <w:tcW w:w="2040" w:type="dxa"/>
            <w:gridSpan w:val="4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Документы</w:t>
            </w:r>
          </w:p>
        </w:tc>
      </w:tr>
      <w:tr w:rsidR="00C41D71" w:rsidRPr="00C41D71" w:rsidTr="00C41D71">
        <w:trPr>
          <w:trHeight w:val="90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95" w:type="dxa"/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(руб.)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C41D71" w:rsidRPr="00C41D71" w:rsidTr="00C41D71">
        <w:trPr>
          <w:trHeight w:val="9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D71" w:rsidRPr="00C41D71" w:rsidRDefault="00C41D71" w:rsidP="00C41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90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2505" w:type="dxa"/>
            <w:gridSpan w:val="5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Объявлен уставный капитал</w:t>
            </w:r>
          </w:p>
        </w:tc>
        <w:tc>
          <w:tcPr>
            <w:tcW w:w="19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2 000 </w:t>
            </w:r>
            <w:proofErr w:type="spell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000</w:t>
            </w:r>
            <w:proofErr w:type="spellEnd"/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Учредительный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договор,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бухгалтерская справка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Учредителем (</w:t>
            </w:r>
            <w:proofErr w:type="spellStart"/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физ</w:t>
            </w:r>
            <w:proofErr w:type="spellEnd"/>
            <w:proofErr w:type="gram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лицо) внесены в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800 000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Учредительный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договор,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качестве</w:t>
            </w:r>
            <w:proofErr w:type="gram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вклада в уставный капитал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приходный кассовый ордер,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10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наличные денежные средства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кассовая книга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Учредителем (юр лицо)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внесены</w:t>
            </w:r>
            <w:proofErr w:type="gram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800 000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Учредительный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договор,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качестве</w:t>
            </w:r>
            <w:proofErr w:type="gram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вклада в уставный капитал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объявление</w:t>
            </w:r>
          </w:p>
        </w:tc>
        <w:tc>
          <w:tcPr>
            <w:tcW w:w="420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на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взнос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700" w:type="dxa"/>
            <w:gridSpan w:val="6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денежные средства на расчетный счет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наличными, выписка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Отражено поступление автомобиля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75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400 000</w:t>
            </w:r>
          </w:p>
        </w:tc>
        <w:tc>
          <w:tcPr>
            <w:tcW w:w="20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Учредительный договор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качестве вклада в уставный капитал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от</w:t>
            </w:r>
            <w:proofErr w:type="gramEnd"/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54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Григорьева С.С.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91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Введено</w:t>
            </w:r>
          </w:p>
        </w:tc>
        <w:tc>
          <w:tcPr>
            <w:tcW w:w="120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</w:p>
        </w:tc>
        <w:tc>
          <w:tcPr>
            <w:tcW w:w="106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эксплуатацию</w:t>
            </w:r>
          </w:p>
        </w:tc>
        <w:tc>
          <w:tcPr>
            <w:tcW w:w="82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основное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400 000</w:t>
            </w:r>
          </w:p>
        </w:tc>
        <w:tc>
          <w:tcPr>
            <w:tcW w:w="20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Акт ввода в эксплуатацию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средство (автомобиль) срок полезного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305" w:type="dxa"/>
            <w:gridSpan w:val="3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ОС,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инвентарная</w:t>
            </w:r>
            <w:proofErr w:type="gramEnd"/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карточка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54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использования 6 лет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учета основных средств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91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Получен</w:t>
            </w:r>
          </w:p>
        </w:tc>
        <w:tc>
          <w:tcPr>
            <w:tcW w:w="1185" w:type="dxa"/>
            <w:gridSpan w:val="3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краткосрочный</w:t>
            </w:r>
          </w:p>
        </w:tc>
        <w:tc>
          <w:tcPr>
            <w:tcW w:w="600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кредит</w:t>
            </w:r>
          </w:p>
        </w:tc>
        <w:tc>
          <w:tcPr>
            <w:tcW w:w="22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120 000</w:t>
            </w:r>
          </w:p>
        </w:tc>
        <w:tc>
          <w:tcPr>
            <w:tcW w:w="88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Кредитный</w:t>
            </w:r>
          </w:p>
        </w:tc>
        <w:tc>
          <w:tcPr>
            <w:tcW w:w="33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договор,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10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банке, под 12%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годовых</w:t>
            </w:r>
            <w:proofErr w:type="gramEnd"/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выписка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91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Отражена</w:t>
            </w:r>
          </w:p>
        </w:tc>
        <w:tc>
          <w:tcPr>
            <w:tcW w:w="12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665" w:type="dxa"/>
            <w:gridSpan w:val="4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покупка компьютера</w:t>
            </w:r>
          </w:p>
        </w:tc>
        <w:tc>
          <w:tcPr>
            <w:tcW w:w="22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от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25 000</w:t>
            </w:r>
          </w:p>
        </w:tc>
        <w:tc>
          <w:tcPr>
            <w:tcW w:w="88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Договор</w:t>
            </w:r>
          </w:p>
        </w:tc>
        <w:tc>
          <w:tcPr>
            <w:tcW w:w="115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купли-продажи,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545" w:type="dxa"/>
            <w:gridSpan w:val="3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ООО «</w:t>
            </w:r>
            <w:proofErr w:type="spell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Диалтон</w:t>
            </w:r>
            <w:proofErr w:type="spell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»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счет, доверенность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Отражен НДС, выделенный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4500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Счет-фактура,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10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документах</w:t>
            </w:r>
            <w:proofErr w:type="gram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поставщика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91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Введен в</w:t>
            </w:r>
          </w:p>
        </w:tc>
        <w:tc>
          <w:tcPr>
            <w:tcW w:w="12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6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эксплуатацию</w:t>
            </w:r>
          </w:p>
        </w:tc>
        <w:tc>
          <w:tcPr>
            <w:tcW w:w="825" w:type="dxa"/>
            <w:gridSpan w:val="3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компьютер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01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08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25000</w:t>
            </w:r>
          </w:p>
        </w:tc>
        <w:tc>
          <w:tcPr>
            <w:tcW w:w="20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Акт</w:t>
            </w:r>
            <w:r w:rsidRPr="00C41D71">
              <w:rPr>
                <w:rFonts w:ascii="Times New Roman" w:eastAsia="Times New Roman" w:hAnsi="Times New Roman" w:cs="Times New Roman"/>
                <w:sz w:val="15"/>
              </w:rPr>
              <w:t> </w:t>
            </w: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ОС-1,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инвентарная</w:t>
            </w:r>
            <w:proofErr w:type="gramEnd"/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700" w:type="dxa"/>
            <w:gridSpan w:val="6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срок полезного использования 3 года</w:t>
            </w:r>
          </w:p>
        </w:tc>
        <w:tc>
          <w:tcPr>
            <w:tcW w:w="22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карточка учета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основных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средств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91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Оплачено</w:t>
            </w:r>
          </w:p>
        </w:tc>
        <w:tc>
          <w:tcPr>
            <w:tcW w:w="12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470" w:type="dxa"/>
            <w:gridSpan w:val="3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поставщику</w:t>
            </w:r>
          </w:p>
        </w:tc>
        <w:tc>
          <w:tcPr>
            <w:tcW w:w="42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ООО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29500</w:t>
            </w:r>
          </w:p>
        </w:tc>
        <w:tc>
          <w:tcPr>
            <w:tcW w:w="88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Платежное</w:t>
            </w:r>
          </w:p>
        </w:tc>
        <w:tc>
          <w:tcPr>
            <w:tcW w:w="33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поручение,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10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«</w:t>
            </w:r>
            <w:proofErr w:type="spell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Диалтон</w:t>
            </w:r>
            <w:proofErr w:type="spell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» за компьютер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выписка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250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Принят НДС к возмещению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4500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Запись книги покупок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12.</w:t>
            </w:r>
          </w:p>
        </w:tc>
        <w:tc>
          <w:tcPr>
            <w:tcW w:w="1545" w:type="dxa"/>
            <w:gridSpan w:val="3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Приобретены у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поставщика</w:t>
            </w:r>
          </w:p>
        </w:tc>
        <w:tc>
          <w:tcPr>
            <w:tcW w:w="42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ООО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118000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Поступление</w:t>
            </w:r>
          </w:p>
        </w:tc>
        <w:tc>
          <w:tcPr>
            <w:tcW w:w="8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отдельных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«Кристина» материалы (сырье)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для</w:t>
            </w:r>
            <w:proofErr w:type="gramEnd"/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объектов ОС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0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изготовления готовой продукции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13.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Отражен НДС, выделенный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18000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Счет-фактура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100" w:type="dxa"/>
            <w:gridSpan w:val="4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документах</w:t>
            </w:r>
            <w:proofErr w:type="gram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поставщика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14.</w:t>
            </w:r>
          </w:p>
        </w:tc>
        <w:tc>
          <w:tcPr>
            <w:tcW w:w="250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Принят НДС к возмещению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18000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Запись книги покупок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15.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Произведена оплата поставщик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у ООО</w:t>
            </w:r>
            <w:proofErr w:type="gramEnd"/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60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118000</w:t>
            </w:r>
          </w:p>
        </w:tc>
        <w:tc>
          <w:tcPr>
            <w:tcW w:w="88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Платежное</w:t>
            </w:r>
          </w:p>
        </w:tc>
        <w:tc>
          <w:tcPr>
            <w:tcW w:w="33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поручение,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50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«Кристина» за материалы (сырье)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выписка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16.</w:t>
            </w:r>
          </w:p>
        </w:tc>
        <w:tc>
          <w:tcPr>
            <w:tcW w:w="91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Оказаны</w:t>
            </w:r>
          </w:p>
        </w:tc>
        <w:tc>
          <w:tcPr>
            <w:tcW w:w="1590" w:type="dxa"/>
            <w:gridSpan w:val="4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транспортные услуги</w:t>
            </w:r>
          </w:p>
        </w:tc>
        <w:tc>
          <w:tcPr>
            <w:tcW w:w="42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ООО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90,1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530</w:t>
            </w:r>
          </w:p>
        </w:tc>
        <w:tc>
          <w:tcPr>
            <w:tcW w:w="20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Договор перевозки, счет-</w:t>
            </w:r>
          </w:p>
        </w:tc>
      </w:tr>
      <w:tr w:rsidR="00C41D71" w:rsidRPr="00C41D71" w:rsidTr="00C41D71">
        <w:trPr>
          <w:trHeight w:val="180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«Меркурий»</w:t>
            </w:r>
          </w:p>
        </w:tc>
        <w:tc>
          <w:tcPr>
            <w:tcW w:w="12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5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40" w:type="dxa"/>
            <w:gridSpan w:val="4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фактура, счет, акт </w:t>
            </w: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об</w:t>
            </w:r>
            <w:proofErr w:type="gramEnd"/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1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gramStart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оказании</w:t>
            </w:r>
            <w:proofErr w:type="gramEnd"/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услуг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17.</w:t>
            </w:r>
          </w:p>
        </w:tc>
        <w:tc>
          <w:tcPr>
            <w:tcW w:w="2505" w:type="dxa"/>
            <w:gridSpan w:val="5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Начислен НДС с суммы выручки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90,3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68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81</w:t>
            </w:r>
          </w:p>
        </w:tc>
        <w:tc>
          <w:tcPr>
            <w:tcW w:w="121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Счет-фактура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18.</w:t>
            </w:r>
          </w:p>
        </w:tc>
        <w:tc>
          <w:tcPr>
            <w:tcW w:w="103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Поступили</w:t>
            </w:r>
          </w:p>
        </w:tc>
        <w:tc>
          <w:tcPr>
            <w:tcW w:w="510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на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расчетный</w:t>
            </w:r>
          </w:p>
        </w:tc>
        <w:tc>
          <w:tcPr>
            <w:tcW w:w="420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счет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530</w:t>
            </w:r>
          </w:p>
        </w:tc>
        <w:tc>
          <w:tcPr>
            <w:tcW w:w="885" w:type="dxa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Выписка,</w:t>
            </w:r>
          </w:p>
        </w:tc>
        <w:tc>
          <w:tcPr>
            <w:tcW w:w="33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25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стороннее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925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денежные средства от ООО «Меркурий»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платежное поручение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19.</w:t>
            </w:r>
          </w:p>
        </w:tc>
        <w:tc>
          <w:tcPr>
            <w:tcW w:w="2925" w:type="dxa"/>
            <w:gridSpan w:val="7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Аренда помещения ООО «Фрагмент»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91,2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10000</w:t>
            </w:r>
          </w:p>
        </w:tc>
        <w:tc>
          <w:tcPr>
            <w:tcW w:w="20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Договор аренды, счет</w:t>
            </w:r>
          </w:p>
        </w:tc>
      </w:tr>
      <w:tr w:rsidR="00C41D71" w:rsidRPr="00C41D71" w:rsidTr="00C41D71">
        <w:trPr>
          <w:trHeight w:val="16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20.</w:t>
            </w:r>
          </w:p>
        </w:tc>
        <w:tc>
          <w:tcPr>
            <w:tcW w:w="2925" w:type="dxa"/>
            <w:gridSpan w:val="7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НДС, выделенный в документах</w:t>
            </w:r>
          </w:p>
        </w:tc>
        <w:tc>
          <w:tcPr>
            <w:tcW w:w="48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9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76</w:t>
            </w:r>
          </w:p>
        </w:tc>
        <w:tc>
          <w:tcPr>
            <w:tcW w:w="900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215" w:type="dxa"/>
            <w:gridSpan w:val="2"/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Счет-фактура</w:t>
            </w:r>
          </w:p>
        </w:tc>
        <w:tc>
          <w:tcPr>
            <w:tcW w:w="90" w:type="dxa"/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  <w:tr w:rsidR="00C41D71" w:rsidRPr="00C41D71" w:rsidTr="00C41D71">
        <w:trPr>
          <w:trHeight w:val="195"/>
          <w:tblCellSpacing w:w="0" w:type="dxa"/>
          <w:jc w:val="center"/>
        </w:trPr>
        <w:tc>
          <w:tcPr>
            <w:tcW w:w="4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035" w:type="dxa"/>
            <w:gridSpan w:val="2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65" w:lineRule="atLeas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41D71">
              <w:rPr>
                <w:rFonts w:ascii="Times New Roman" w:eastAsia="Times New Roman" w:hAnsi="Times New Roman" w:cs="Times New Roman"/>
                <w:sz w:val="15"/>
                <w:szCs w:val="15"/>
              </w:rPr>
              <w:t>арендодателя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55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19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22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8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885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90" w:type="dxa"/>
            <w:tcBorders>
              <w:bottom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41D71" w:rsidRPr="00C41D71" w:rsidRDefault="00C41D71" w:rsidP="00C41D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C41D71"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</w:p>
        </w:tc>
      </w:tr>
    </w:tbl>
    <w:p w:rsidR="00C41D71" w:rsidRDefault="00C41D71" w:rsidP="00C41D71">
      <w:pPr>
        <w:rPr>
          <w:rFonts w:ascii="Times New Roman" w:hAnsi="Times New Roman" w:cs="Times New Roman"/>
        </w:rPr>
      </w:pPr>
    </w:p>
    <w:p w:rsidR="00C41D71" w:rsidRDefault="00C41D71" w:rsidP="00C41D71">
      <w:pPr>
        <w:jc w:val="center"/>
        <w:rPr>
          <w:rFonts w:ascii="Times New Roman" w:hAnsi="Times New Roman"/>
          <w:b/>
          <w:sz w:val="24"/>
          <w:szCs w:val="24"/>
        </w:rPr>
      </w:pPr>
      <w:r w:rsidRPr="00C41D71">
        <w:rPr>
          <w:rFonts w:ascii="Times New Roman" w:hAnsi="Times New Roman"/>
          <w:b/>
          <w:sz w:val="24"/>
          <w:szCs w:val="24"/>
        </w:rPr>
        <w:t>4.  Перечень рефератов</w:t>
      </w:r>
    </w:p>
    <w:p w:rsidR="00C41D71" w:rsidRPr="0007023F" w:rsidRDefault="00C41D71" w:rsidP="00C41D7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Лауреаты Нобелевской премии по экономике и их вклад в развитие экономической мысли.</w:t>
      </w:r>
    </w:p>
    <w:p w:rsidR="00C41D71" w:rsidRPr="0007023F" w:rsidRDefault="00C41D71" w:rsidP="00C41D7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Организация предпринимательской деятельности. Проблемы ее реализации на современном этапе развития.</w:t>
      </w:r>
    </w:p>
    <w:p w:rsidR="00C41D71" w:rsidRPr="0007023F" w:rsidRDefault="00C41D71" w:rsidP="00C41D7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Национальная экономика и ее структура.</w:t>
      </w:r>
    </w:p>
    <w:p w:rsidR="00C41D71" w:rsidRPr="0007023F" w:rsidRDefault="00C41D71" w:rsidP="00C41D7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Роль малого бизнеса в развитии экономики РФ (региона, муниципального образования).</w:t>
      </w:r>
    </w:p>
    <w:p w:rsidR="00C41D71" w:rsidRPr="0007023F" w:rsidRDefault="00C41D71" w:rsidP="00C41D7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pacing w:val="-4"/>
          <w:sz w:val="24"/>
          <w:szCs w:val="24"/>
        </w:rPr>
        <w:t>Фискальная (налоговая) политика и ее роль в стабилизации экономики.</w:t>
      </w:r>
    </w:p>
    <w:p w:rsidR="00C41D71" w:rsidRPr="0007023F" w:rsidRDefault="00C41D71" w:rsidP="00C41D71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Бюджетный дефицит и концепции его регулирования.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Уровень жизни: понятие и факторы, его определяющие.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Экономические кризисы в истории России.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lastRenderedPageBreak/>
        <w:t>Центральный банк и его роль.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 xml:space="preserve">Особенности миграционных процессов во 2-й половине ХХ </w:t>
      </w:r>
      <w:proofErr w:type="gramStart"/>
      <w:r w:rsidRPr="0007023F">
        <w:rPr>
          <w:rFonts w:ascii="Times New Roman" w:hAnsi="Times New Roman"/>
          <w:sz w:val="24"/>
          <w:szCs w:val="24"/>
        </w:rPr>
        <w:t>в</w:t>
      </w:r>
      <w:proofErr w:type="gramEnd"/>
      <w:r w:rsidRPr="0007023F">
        <w:rPr>
          <w:rFonts w:ascii="Times New Roman" w:hAnsi="Times New Roman"/>
          <w:sz w:val="24"/>
          <w:szCs w:val="24"/>
        </w:rPr>
        <w:t>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Проблемы вступления России в ВТО.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Россия на рынке технологий.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Финансовый кризис 1998 года в России.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Проблемы европейской интеграции: углубление и расширение ЕС.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Электронные рынки как феномен мировой экономики.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Офшорный бизнес и его роль в экономике России.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Внешний долг России и проблемы его урегулирования.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Мировой опыт свободных экономических зон.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Возникновение и эволюция денег на Руси.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Международные валютно-финансовые организации.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Теории глобализации (Т. Левитт, Дж. Стиглиц, Ж.-П. Аллегре, П. Даниелс).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color w:val="000000"/>
          <w:shd w:val="clear" w:color="auto" w:fill="FFFFFF"/>
        </w:rPr>
        <w:t>Экономический рост, его типы и факторы.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Рынок земли и других природных ресурсов. Теория ренты.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Модели рынков олигополии и монополистической конкуренции.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Предприятие (фирма) и предпринимательство. Организационно-правовые формы предпринимательства.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Рыночное равновесие и спрос на ресурсы.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Поведение потребителя и потребительский выбор.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Безработица. Государственная политика занятости.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Социальная политика государства в условиях рыночной экономики.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Влияние процессов глобализации на выбор стратегии национальной экономики.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Государственное антимонопольное регулирование.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Классическая и кейнсианская теория спроса на деньги.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Способы финансирования бюджетного дефицита. Сеньораж.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Экономическое содержание и признаки предпринимательства.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Материальные потребности и экономические ресурсы общества.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Формы безработицы и ее естественный уровень. Закон Оукена.</w:t>
      </w:r>
    </w:p>
    <w:p w:rsidR="00C41D71" w:rsidRPr="0007023F" w:rsidRDefault="00C41D71" w:rsidP="00C41D71">
      <w:pPr>
        <w:pStyle w:val="ac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  <w:shd w:val="clear" w:color="auto" w:fill="FFFFFF"/>
        </w:rPr>
        <w:t>Проблемы оценки благосостояния нации.</w:t>
      </w:r>
    </w:p>
    <w:p w:rsidR="00C41D71" w:rsidRPr="0007023F" w:rsidRDefault="00C41D71" w:rsidP="00C41D71">
      <w:pPr>
        <w:pageBreakBefore/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07023F">
        <w:rPr>
          <w:rFonts w:ascii="Times New Roman" w:hAnsi="Times New Roman"/>
          <w:b/>
        </w:rPr>
        <w:lastRenderedPageBreak/>
        <w:t>Список использованных источников:</w:t>
      </w:r>
    </w:p>
    <w:p w:rsidR="00C41D71" w:rsidRPr="0007023F" w:rsidRDefault="00C41D71" w:rsidP="00C41D71">
      <w:pPr>
        <w:spacing w:after="0" w:line="240" w:lineRule="auto"/>
        <w:contextualSpacing/>
        <w:rPr>
          <w:rFonts w:ascii="Times New Roman" w:hAnsi="Times New Roman"/>
          <w:b/>
        </w:rPr>
      </w:pPr>
      <w:r w:rsidRPr="0007023F">
        <w:rPr>
          <w:rFonts w:ascii="Times New Roman" w:hAnsi="Times New Roman"/>
          <w:b/>
        </w:rPr>
        <w:t xml:space="preserve">        Основная:</w:t>
      </w:r>
    </w:p>
    <w:p w:rsidR="00C41D71" w:rsidRPr="0007023F" w:rsidRDefault="00C41D71" w:rsidP="00C41D7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7023F">
        <w:rPr>
          <w:rFonts w:ascii="Times New Roman" w:hAnsi="Times New Roman"/>
        </w:rPr>
        <w:t>Амосова  В.В. Экономическая теория: учеб</w:t>
      </w:r>
      <w:proofErr w:type="gramStart"/>
      <w:r w:rsidRPr="0007023F">
        <w:rPr>
          <w:rFonts w:ascii="Times New Roman" w:hAnsi="Times New Roman"/>
        </w:rPr>
        <w:t>.</w:t>
      </w:r>
      <w:proofErr w:type="gramEnd"/>
      <w:r w:rsidRPr="0007023F">
        <w:rPr>
          <w:rFonts w:ascii="Times New Roman" w:hAnsi="Times New Roman"/>
        </w:rPr>
        <w:t xml:space="preserve"> </w:t>
      </w:r>
      <w:proofErr w:type="gramStart"/>
      <w:r w:rsidRPr="0007023F">
        <w:rPr>
          <w:rFonts w:ascii="Times New Roman" w:hAnsi="Times New Roman"/>
        </w:rPr>
        <w:t>п</w:t>
      </w:r>
      <w:proofErr w:type="gramEnd"/>
      <w:r w:rsidRPr="0007023F">
        <w:rPr>
          <w:rFonts w:ascii="Times New Roman" w:hAnsi="Times New Roman"/>
        </w:rPr>
        <w:t xml:space="preserve">особие для вузов. СПб: ПИТЕР, 2014. -369 </w:t>
      </w:r>
      <w:proofErr w:type="gramStart"/>
      <w:r w:rsidRPr="0007023F">
        <w:rPr>
          <w:rFonts w:ascii="Times New Roman" w:hAnsi="Times New Roman"/>
        </w:rPr>
        <w:t>с</w:t>
      </w:r>
      <w:proofErr w:type="gramEnd"/>
      <w:r w:rsidRPr="0007023F">
        <w:rPr>
          <w:rFonts w:ascii="Times New Roman" w:hAnsi="Times New Roman"/>
        </w:rPr>
        <w:t>.</w:t>
      </w:r>
    </w:p>
    <w:p w:rsidR="00C41D71" w:rsidRPr="0007023F" w:rsidRDefault="00C41D71" w:rsidP="00C41D7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7023F">
        <w:rPr>
          <w:rFonts w:ascii="Times New Roman" w:hAnsi="Times New Roman"/>
        </w:rPr>
        <w:t>Борисов,  Е.Ф. Экономическая теория</w:t>
      </w:r>
      <w:proofErr w:type="gramStart"/>
      <w:r w:rsidRPr="0007023F">
        <w:rPr>
          <w:rFonts w:ascii="Times New Roman" w:hAnsi="Times New Roman"/>
        </w:rPr>
        <w:t xml:space="preserve"> :</w:t>
      </w:r>
      <w:proofErr w:type="gramEnd"/>
      <w:r w:rsidRPr="0007023F">
        <w:rPr>
          <w:rFonts w:ascii="Times New Roman" w:hAnsi="Times New Roman"/>
        </w:rPr>
        <w:t xml:space="preserve"> учебник. М.: ЮРАЙТ-М, 2014.- 561с.</w:t>
      </w:r>
    </w:p>
    <w:p w:rsidR="00C41D71" w:rsidRPr="0007023F" w:rsidRDefault="00C41D71" w:rsidP="00C41D7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7023F">
        <w:rPr>
          <w:rFonts w:ascii="Times New Roman" w:hAnsi="Times New Roman"/>
        </w:rPr>
        <w:t>Булатова А.С. Экономика: учеб. пособие для вузов</w:t>
      </w:r>
      <w:proofErr w:type="gramStart"/>
      <w:r w:rsidRPr="0007023F">
        <w:rPr>
          <w:rFonts w:ascii="Times New Roman" w:hAnsi="Times New Roman"/>
        </w:rPr>
        <w:t xml:space="preserve"> .</w:t>
      </w:r>
      <w:proofErr w:type="gramEnd"/>
      <w:r w:rsidRPr="0007023F">
        <w:rPr>
          <w:rFonts w:ascii="Times New Roman" w:hAnsi="Times New Roman"/>
        </w:rPr>
        <w:t>М.: ЮРИСТЪ, 2013.- 256 с.</w:t>
      </w:r>
    </w:p>
    <w:p w:rsidR="00C41D71" w:rsidRPr="0007023F" w:rsidRDefault="00C41D71" w:rsidP="00C41D7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7023F">
        <w:rPr>
          <w:rFonts w:ascii="Times New Roman" w:hAnsi="Times New Roman"/>
        </w:rPr>
        <w:t>Добрынин А.И. Экономическая теория: учеб</w:t>
      </w:r>
      <w:proofErr w:type="gramStart"/>
      <w:r w:rsidRPr="0007023F">
        <w:rPr>
          <w:rFonts w:ascii="Times New Roman" w:hAnsi="Times New Roman"/>
        </w:rPr>
        <w:t>.</w:t>
      </w:r>
      <w:proofErr w:type="gramEnd"/>
      <w:r w:rsidRPr="0007023F">
        <w:rPr>
          <w:rFonts w:ascii="Times New Roman" w:hAnsi="Times New Roman"/>
        </w:rPr>
        <w:t xml:space="preserve"> </w:t>
      </w:r>
      <w:proofErr w:type="gramStart"/>
      <w:r w:rsidRPr="0007023F">
        <w:rPr>
          <w:rFonts w:ascii="Times New Roman" w:hAnsi="Times New Roman"/>
        </w:rPr>
        <w:t>п</w:t>
      </w:r>
      <w:proofErr w:type="gramEnd"/>
      <w:r w:rsidRPr="0007023F">
        <w:rPr>
          <w:rFonts w:ascii="Times New Roman" w:hAnsi="Times New Roman"/>
        </w:rPr>
        <w:t xml:space="preserve">особие.  СПб.: ПИТЕР, 2013.- 567 </w:t>
      </w:r>
      <w:proofErr w:type="gramStart"/>
      <w:r w:rsidRPr="0007023F">
        <w:rPr>
          <w:rFonts w:ascii="Times New Roman" w:hAnsi="Times New Roman"/>
        </w:rPr>
        <w:t>с</w:t>
      </w:r>
      <w:proofErr w:type="gramEnd"/>
      <w:r w:rsidRPr="0007023F">
        <w:rPr>
          <w:rFonts w:ascii="Times New Roman" w:hAnsi="Times New Roman"/>
        </w:rPr>
        <w:t>.</w:t>
      </w:r>
    </w:p>
    <w:p w:rsidR="00C41D71" w:rsidRPr="0007023F" w:rsidRDefault="00C41D71" w:rsidP="00C41D7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7023F">
        <w:rPr>
          <w:rFonts w:ascii="Times New Roman" w:hAnsi="Times New Roman"/>
        </w:rPr>
        <w:t xml:space="preserve">Добрынина А.И. Экономическая теория. Задачи, логические схемы, методические материалы.  СПб: ПИТЕР, 2013.- 321 </w:t>
      </w:r>
      <w:proofErr w:type="gramStart"/>
      <w:r w:rsidRPr="0007023F">
        <w:rPr>
          <w:rFonts w:ascii="Times New Roman" w:hAnsi="Times New Roman"/>
        </w:rPr>
        <w:t>с</w:t>
      </w:r>
      <w:proofErr w:type="gramEnd"/>
      <w:r w:rsidRPr="0007023F">
        <w:rPr>
          <w:rFonts w:ascii="Times New Roman" w:hAnsi="Times New Roman"/>
        </w:rPr>
        <w:t>.</w:t>
      </w:r>
    </w:p>
    <w:p w:rsidR="00C41D71" w:rsidRPr="0007023F" w:rsidRDefault="00C41D71" w:rsidP="00C41D71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7023F">
        <w:rPr>
          <w:rFonts w:ascii="Times New Roman" w:hAnsi="Times New Roman"/>
        </w:rPr>
        <w:t>Камаева</w:t>
      </w:r>
      <w:proofErr w:type="spellEnd"/>
      <w:r w:rsidRPr="0007023F">
        <w:rPr>
          <w:rFonts w:ascii="Times New Roman" w:hAnsi="Times New Roman"/>
        </w:rPr>
        <w:t xml:space="preserve">  В.Д. Экономическая теория: учеб. пособие для </w:t>
      </w:r>
      <w:proofErr w:type="spellStart"/>
      <w:r w:rsidRPr="0007023F">
        <w:rPr>
          <w:rFonts w:ascii="Times New Roman" w:hAnsi="Times New Roman"/>
        </w:rPr>
        <w:t>вузов</w:t>
      </w:r>
      <w:proofErr w:type="gramStart"/>
      <w:r w:rsidRPr="0007023F">
        <w:rPr>
          <w:rFonts w:ascii="Times New Roman" w:hAnsi="Times New Roman"/>
        </w:rPr>
        <w:t>.М</w:t>
      </w:r>
      <w:proofErr w:type="spellEnd"/>
      <w:proofErr w:type="gramEnd"/>
      <w:r w:rsidRPr="0007023F">
        <w:rPr>
          <w:rFonts w:ascii="Times New Roman" w:hAnsi="Times New Roman"/>
        </w:rPr>
        <w:t>.: ВЛАДОС, 2014.- 456 с.</w:t>
      </w:r>
    </w:p>
    <w:p w:rsidR="00C41D71" w:rsidRPr="0007023F" w:rsidRDefault="00C41D71" w:rsidP="00C41D71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</w:p>
    <w:p w:rsidR="00C41D71" w:rsidRPr="0007023F" w:rsidRDefault="00C41D71" w:rsidP="00C41D71">
      <w:pPr>
        <w:spacing w:after="0" w:line="240" w:lineRule="auto"/>
        <w:ind w:left="360"/>
        <w:contextualSpacing/>
        <w:rPr>
          <w:rFonts w:ascii="Times New Roman" w:hAnsi="Times New Roman"/>
          <w:b/>
        </w:rPr>
      </w:pPr>
      <w:r w:rsidRPr="0007023F">
        <w:rPr>
          <w:rFonts w:ascii="Times New Roman" w:hAnsi="Times New Roman"/>
          <w:b/>
        </w:rPr>
        <w:t>Дополнительная:</w:t>
      </w:r>
    </w:p>
    <w:p w:rsidR="00C41D71" w:rsidRPr="0007023F" w:rsidRDefault="00C41D71" w:rsidP="00C41D7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7023F">
        <w:rPr>
          <w:rFonts w:ascii="Times New Roman" w:hAnsi="Times New Roman"/>
        </w:rPr>
        <w:t>Авдокумин</w:t>
      </w:r>
      <w:proofErr w:type="spellEnd"/>
      <w:r w:rsidRPr="0007023F">
        <w:rPr>
          <w:rFonts w:ascii="Times New Roman" w:hAnsi="Times New Roman"/>
        </w:rPr>
        <w:t xml:space="preserve"> Е.Ф. Мировые экономические отношения: учебник. – М.: ЮРИСТЪ, 2013. – 654 с.</w:t>
      </w:r>
    </w:p>
    <w:p w:rsidR="00C41D71" w:rsidRPr="0007023F" w:rsidRDefault="00C41D71" w:rsidP="00C41D7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7023F">
        <w:rPr>
          <w:rFonts w:ascii="Times New Roman" w:hAnsi="Times New Roman"/>
        </w:rPr>
        <w:t>Борисов Е.Ф. Хрестоматия по экономической теории: учебник. – М.: ЮРИСТЪ, 2013.- 324 с.</w:t>
      </w:r>
    </w:p>
    <w:p w:rsidR="00C41D71" w:rsidRPr="0007023F" w:rsidRDefault="00C41D71" w:rsidP="00C41D7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7023F">
        <w:rPr>
          <w:rFonts w:ascii="Times New Roman" w:hAnsi="Times New Roman"/>
        </w:rPr>
        <w:t>Видипятин</w:t>
      </w:r>
      <w:proofErr w:type="spellEnd"/>
      <w:r w:rsidRPr="0007023F">
        <w:rPr>
          <w:rFonts w:ascii="Times New Roman" w:hAnsi="Times New Roman"/>
        </w:rPr>
        <w:t xml:space="preserve">  В.И. Экономическая теория: учебник. М.: ИНФРА-М, 2013. – 542 с. </w:t>
      </w:r>
    </w:p>
    <w:p w:rsidR="00C41D71" w:rsidRPr="0007023F" w:rsidRDefault="00C41D71" w:rsidP="00C41D7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 w:rsidRPr="0007023F">
        <w:rPr>
          <w:rFonts w:ascii="Times New Roman" w:hAnsi="Times New Roman"/>
        </w:rPr>
        <w:t>Гофинкель</w:t>
      </w:r>
      <w:proofErr w:type="spellEnd"/>
      <w:r w:rsidRPr="0007023F">
        <w:rPr>
          <w:rFonts w:ascii="Times New Roman" w:hAnsi="Times New Roman"/>
        </w:rPr>
        <w:t xml:space="preserve"> В.Я. Экономика предприятия:  учебное пособие для вузов. – М.: ЮНИТИ-ДАНА, 2014.- 452 с. </w:t>
      </w:r>
    </w:p>
    <w:p w:rsidR="00C41D71" w:rsidRPr="0007023F" w:rsidRDefault="00C41D71" w:rsidP="00C41D71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07023F">
        <w:rPr>
          <w:rFonts w:ascii="Times New Roman" w:hAnsi="Times New Roman"/>
        </w:rPr>
        <w:t>Карлик  А.Е. Экономика предприятия  Учебник. – М.: ИНФРА-М, 2014.-314 с.</w:t>
      </w:r>
    </w:p>
    <w:p w:rsidR="00C41D71" w:rsidRPr="0007023F" w:rsidRDefault="00C41D71" w:rsidP="00C41D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7023F">
        <w:rPr>
          <w:rFonts w:ascii="Times New Roman" w:hAnsi="Times New Roman"/>
          <w:b/>
          <w:sz w:val="24"/>
          <w:szCs w:val="24"/>
        </w:rPr>
        <w:t xml:space="preserve">   </w:t>
      </w:r>
    </w:p>
    <w:p w:rsidR="00C41D71" w:rsidRPr="0007023F" w:rsidRDefault="00C41D71" w:rsidP="00C41D7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7023F">
        <w:rPr>
          <w:rFonts w:ascii="Times New Roman" w:hAnsi="Times New Roman"/>
          <w:b/>
          <w:sz w:val="24"/>
          <w:szCs w:val="24"/>
        </w:rPr>
        <w:t xml:space="preserve">      Интернет-ресурсы:</w:t>
      </w:r>
    </w:p>
    <w:p w:rsidR="00C41D71" w:rsidRPr="0007023F" w:rsidRDefault="00C41D71" w:rsidP="00C41D71">
      <w:pPr>
        <w:pStyle w:val="aa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[Электронные книги по менеджменту, маркетингу и финансам]:</w:t>
      </w:r>
      <w:r w:rsidRPr="0007023F">
        <w:rPr>
          <w:rFonts w:ascii="Times New Roman" w:hAnsi="Times New Roman"/>
        </w:rPr>
        <w:t xml:space="preserve"> </w:t>
      </w:r>
      <w:hyperlink r:id="rId8" w:history="1">
        <w:r w:rsidRPr="0007023F">
          <w:rPr>
            <w:rStyle w:val="ae"/>
            <w:rFonts w:ascii="Times New Roman" w:hAnsi="Times New Roman"/>
            <w:sz w:val="24"/>
            <w:szCs w:val="24"/>
          </w:rPr>
          <w:t>http://www.aup.ru/books</w:t>
        </w:r>
      </w:hyperlink>
      <w:r w:rsidRPr="0007023F">
        <w:rPr>
          <w:rFonts w:ascii="Times New Roman" w:hAnsi="Times New Roman"/>
          <w:sz w:val="24"/>
          <w:szCs w:val="24"/>
        </w:rPr>
        <w:t xml:space="preserve"> </w:t>
      </w:r>
    </w:p>
    <w:p w:rsidR="00C41D71" w:rsidRPr="0007023F" w:rsidRDefault="00C41D71" w:rsidP="00C41D71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>[Основы экономической теории]:</w:t>
      </w:r>
      <w:r w:rsidRPr="0007023F">
        <w:rPr>
          <w:rFonts w:ascii="Times New Roman" w:hAnsi="Times New Roman"/>
        </w:rPr>
        <w:t xml:space="preserve"> </w:t>
      </w:r>
      <w:hyperlink r:id="rId9" w:history="1">
        <w:r w:rsidRPr="0007023F">
          <w:rPr>
            <w:rStyle w:val="ae"/>
            <w:rFonts w:ascii="Times New Roman" w:hAnsi="Times New Roman"/>
            <w:sz w:val="24"/>
            <w:szCs w:val="24"/>
          </w:rPr>
          <w:t>http://www.alleng.ru/d/econ</w:t>
        </w:r>
      </w:hyperlink>
      <w:r w:rsidRPr="0007023F">
        <w:rPr>
          <w:rFonts w:ascii="Times New Roman" w:hAnsi="Times New Roman"/>
          <w:sz w:val="24"/>
          <w:szCs w:val="24"/>
        </w:rPr>
        <w:t xml:space="preserve"> </w:t>
      </w:r>
    </w:p>
    <w:p w:rsidR="00C41D71" w:rsidRDefault="00C41D71" w:rsidP="00C41D71">
      <w:pPr>
        <w:jc w:val="center"/>
        <w:rPr>
          <w:rFonts w:ascii="Times New Roman" w:hAnsi="Times New Roman" w:cs="Times New Roman"/>
          <w:b/>
        </w:rPr>
      </w:pPr>
    </w:p>
    <w:p w:rsidR="00C41D71" w:rsidRDefault="00C41D71" w:rsidP="00C41D71">
      <w:pPr>
        <w:jc w:val="center"/>
        <w:rPr>
          <w:rFonts w:ascii="Times New Roman" w:hAnsi="Times New Roman" w:cs="Times New Roman"/>
          <w:b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023F">
        <w:rPr>
          <w:rFonts w:ascii="Times New Roman" w:hAnsi="Times New Roman"/>
          <w:b/>
          <w:sz w:val="24"/>
          <w:szCs w:val="24"/>
        </w:rPr>
        <w:t>Словарь экономических терминов:</w:t>
      </w:r>
    </w:p>
    <w:p w:rsidR="00C41D71" w:rsidRPr="0007023F" w:rsidRDefault="00C41D71" w:rsidP="00C41D7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07023F">
        <w:rPr>
          <w:b/>
          <w:bCs/>
          <w:i/>
          <w:iCs/>
          <w:color w:val="000000"/>
        </w:rPr>
        <w:t>Акция</w:t>
      </w:r>
      <w:r w:rsidRPr="0007023F">
        <w:rPr>
          <w:rStyle w:val="apple-converted-space"/>
          <w:color w:val="000000"/>
        </w:rPr>
        <w:t> </w:t>
      </w:r>
      <w:r w:rsidRPr="0007023F">
        <w:rPr>
          <w:color w:val="000000"/>
        </w:rPr>
        <w:t>- ценная бумага (титул собственности), показывающая, что ее владелец является собственником части ассоциированного капитала.</w:t>
      </w:r>
    </w:p>
    <w:p w:rsidR="00C41D71" w:rsidRPr="0007023F" w:rsidRDefault="00C41D71" w:rsidP="00C41D7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07023F">
        <w:rPr>
          <w:b/>
          <w:bCs/>
          <w:i/>
          <w:iCs/>
          <w:color w:val="000000"/>
        </w:rPr>
        <w:t>Амортизация</w:t>
      </w:r>
      <w:r w:rsidRPr="0007023F">
        <w:rPr>
          <w:rStyle w:val="apple-converted-space"/>
          <w:b/>
          <w:bCs/>
          <w:color w:val="000000"/>
        </w:rPr>
        <w:t> </w:t>
      </w:r>
      <w:r w:rsidRPr="0007023F">
        <w:rPr>
          <w:color w:val="000000"/>
        </w:rPr>
        <w:t>- утрата стоимости средствами труда в процессе их эксплуатации.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Бюджет</w:t>
      </w:r>
      <w:r w:rsidRPr="0007023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централизованный фонд денежных ресурсов государства (свод доходов и расходов).</w:t>
      </w:r>
    </w:p>
    <w:p w:rsidR="00C41D71" w:rsidRPr="0007023F" w:rsidRDefault="00C41D71" w:rsidP="00C41D7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07023F">
        <w:rPr>
          <w:b/>
          <w:bCs/>
          <w:i/>
          <w:iCs/>
          <w:color w:val="000000"/>
        </w:rPr>
        <w:t>Валовой внутренний продукт (ВВП)</w:t>
      </w:r>
      <w:r w:rsidRPr="0007023F">
        <w:rPr>
          <w:rStyle w:val="apple-converted-space"/>
          <w:color w:val="000000"/>
        </w:rPr>
        <w:t> </w:t>
      </w:r>
      <w:r w:rsidRPr="0007023F">
        <w:rPr>
          <w:color w:val="000000"/>
        </w:rPr>
        <w:t>- добавленная стоимость всего объема товаров и услуг во всех сферах экономики страны независимо от национальной принадлежности предприятий, расположенных на территории данной страны.</w:t>
      </w:r>
    </w:p>
    <w:p w:rsidR="00C41D71" w:rsidRPr="009F7BA2" w:rsidRDefault="00C41D71" w:rsidP="00C41D7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07023F">
        <w:rPr>
          <w:b/>
          <w:bCs/>
          <w:i/>
          <w:iCs/>
          <w:color w:val="000000"/>
        </w:rPr>
        <w:t>Валовой национальный продукт (ВНП)</w:t>
      </w:r>
      <w:r w:rsidRPr="0007023F">
        <w:rPr>
          <w:rStyle w:val="apple-converted-space"/>
          <w:color w:val="000000"/>
        </w:rPr>
        <w:t> </w:t>
      </w:r>
      <w:r w:rsidRPr="0007023F">
        <w:rPr>
          <w:color w:val="000000"/>
        </w:rPr>
        <w:t xml:space="preserve">- добавленная стоимость всего объема продукции и услуг во всех сферах национальной экономики независимо от территориального </w:t>
      </w:r>
      <w:r w:rsidRPr="009F7BA2">
        <w:rPr>
          <w:color w:val="000000"/>
        </w:rPr>
        <w:t>местоположения национальных предприятий (в своей стране или за рубежом).</w:t>
      </w:r>
    </w:p>
    <w:p w:rsidR="00C41D71" w:rsidRPr="009F7BA2" w:rsidRDefault="00C41D71" w:rsidP="00C41D7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F7BA2">
        <w:rPr>
          <w:b/>
          <w:bCs/>
          <w:i/>
          <w:iCs/>
          <w:color w:val="000000"/>
        </w:rPr>
        <w:t>Денежная политика</w:t>
      </w:r>
      <w:r w:rsidRPr="009F7BA2">
        <w:rPr>
          <w:rStyle w:val="apple-converted-space"/>
          <w:color w:val="000000"/>
        </w:rPr>
        <w:t> </w:t>
      </w:r>
      <w:r w:rsidRPr="009F7BA2">
        <w:rPr>
          <w:color w:val="000000"/>
        </w:rPr>
        <w:t>- способ воздействия государства на национальную экономику с использованием ставки процента Центрального банка (учетной ставки процента) и размеров денежной массы.</w:t>
      </w:r>
    </w:p>
    <w:p w:rsidR="00C41D71" w:rsidRPr="009F7BA2" w:rsidRDefault="00C41D71" w:rsidP="00C41D7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F7BA2">
        <w:rPr>
          <w:b/>
          <w:bCs/>
          <w:i/>
          <w:iCs/>
          <w:color w:val="000000"/>
        </w:rPr>
        <w:t>Деньги</w:t>
      </w:r>
      <w:r w:rsidRPr="009F7BA2">
        <w:rPr>
          <w:rStyle w:val="apple-converted-space"/>
          <w:b/>
          <w:bCs/>
          <w:i/>
          <w:iCs/>
          <w:color w:val="000000"/>
        </w:rPr>
        <w:t> </w:t>
      </w:r>
      <w:r w:rsidRPr="009F7BA2">
        <w:rPr>
          <w:color w:val="000000"/>
        </w:rPr>
        <w:t>- всеобщий эквивалент, соответствующий определенному этапу развития экономической системы.</w:t>
      </w:r>
      <w:r w:rsidRPr="009F7BA2">
        <w:rPr>
          <w:b/>
          <w:bCs/>
          <w:i/>
          <w:iCs/>
          <w:color w:val="000000"/>
          <w:shd w:val="clear" w:color="auto" w:fill="FFFFFF"/>
        </w:rPr>
        <w:t xml:space="preserve"> Издержки</w:t>
      </w:r>
      <w:r w:rsidRPr="009F7BA2">
        <w:rPr>
          <w:rStyle w:val="apple-converted-space"/>
          <w:color w:val="000000"/>
          <w:shd w:val="clear" w:color="auto" w:fill="FFFFFF"/>
        </w:rPr>
        <w:t> </w:t>
      </w:r>
      <w:r w:rsidRPr="009F7BA2">
        <w:rPr>
          <w:color w:val="000000"/>
          <w:shd w:val="clear" w:color="auto" w:fill="FFFFFF"/>
        </w:rPr>
        <w:t>- денежное выражение затрат на производство товара</w:t>
      </w:r>
      <w:proofErr w:type="gramStart"/>
      <w:r w:rsidRPr="009F7BA2">
        <w:rPr>
          <w:color w:val="000000"/>
          <w:shd w:val="clear" w:color="auto" w:fill="FFFFFF"/>
        </w:rPr>
        <w:t>.</w:t>
      </w:r>
      <w:proofErr w:type="gramEnd"/>
      <w:r w:rsidRPr="009F7BA2">
        <w:rPr>
          <w:color w:val="000000"/>
        </w:rPr>
        <w:t xml:space="preserve"> (</w:t>
      </w:r>
      <w:proofErr w:type="gramStart"/>
      <w:r w:rsidRPr="009F7BA2">
        <w:rPr>
          <w:color w:val="000000"/>
        </w:rPr>
        <w:t>м</w:t>
      </w:r>
      <w:proofErr w:type="gramEnd"/>
      <w:r w:rsidRPr="009F7BA2">
        <w:rPr>
          <w:color w:val="000000"/>
        </w:rPr>
        <w:t>еталлические, бумажные, кредитные).</w:t>
      </w:r>
    </w:p>
    <w:p w:rsidR="00C41D71" w:rsidRPr="009F7BA2" w:rsidRDefault="00C41D71" w:rsidP="00C41D7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9F7BA2">
        <w:rPr>
          <w:b/>
          <w:bCs/>
          <w:i/>
          <w:iCs/>
          <w:color w:val="000000"/>
          <w:shd w:val="clear" w:color="auto" w:fill="FFFFFF"/>
        </w:rPr>
        <w:t>Инфляция</w:t>
      </w:r>
      <w:r w:rsidRPr="009F7BA2">
        <w:rPr>
          <w:rStyle w:val="apple-converted-space"/>
          <w:color w:val="000000"/>
          <w:shd w:val="clear" w:color="auto" w:fill="FFFFFF"/>
        </w:rPr>
        <w:t> </w:t>
      </w:r>
      <w:r w:rsidRPr="009F7BA2">
        <w:rPr>
          <w:color w:val="000000"/>
          <w:shd w:val="clear" w:color="auto" w:fill="FFFFFF"/>
        </w:rPr>
        <w:t>- переполнение каналов обращения обесценившимися бумажными знаками.</w:t>
      </w:r>
    </w:p>
    <w:p w:rsidR="00C41D71" w:rsidRPr="009F7BA2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7BA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Инфраструктура</w:t>
      </w:r>
      <w:r w:rsidRPr="009F7BA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F7B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материальные элементы, создающие условия для процесса производства, но не участвующие непосредственно в нем (здания, сооружения, дороги, системы связи и коммуникаций).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F7BA2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Картель</w:t>
      </w:r>
      <w:r w:rsidRPr="009F7BA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F7B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соглашение между независимыми фирмами одной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отрасли о цене и доле рынка</w:t>
      </w:r>
      <w:r w:rsidRPr="0007023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Капитал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стоимость, приносящая прибавочную стоимость, самовозрастающая стоимость.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Концерн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объединение предприятий, компаний (как юридически самостоятельных, так и несамостоятельных), связанных в единое целое системой участия и личной унией.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Кредит</w:t>
      </w:r>
      <w:r w:rsidRPr="0007023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специфическая форма, в которой существует ссудный капитал (коммерческий, банковский).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Мировое хозяйство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совокупность национальных экономик.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Монополия (капитал-монополия)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капитал, контролирующий значительную часть производства и сбыта продукции, получающий монопольно высокую (выше средней) прибыль на устойчивой основе.</w:t>
      </w:r>
      <w:proofErr w:type="gramEnd"/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Научно-техническая революция (НТР)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коренное качественное преобразование производительных сил на основе превращения науки в ведущий фактор развития производства и общества (переход от трехзвенной к четырехзвенной системе машин за счет появления контролирующего устройства).</w:t>
      </w:r>
      <w:proofErr w:type="gramEnd"/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Национализация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сделка, в которой государство выступает покупателем активов (капитала).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Необходимый продукт труда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продукт, необходимый для удовлетворения минимальных физиологических потребностей людей (в товарно-капиталистическом хозяйстве соответствует стоимости товара рабочая сила).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Облигация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свидетельство предоставления денежной ссуды акционерному обществу.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Орудия труда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материально-вещественные элементы, при помощи которых человек воздействует на вещество природы (предмет труда).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Потребительная стоимость (полезность)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способность продукта труда удовлетворять потребности человека.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Потребление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использование полученного дохода в текущем периоде времени.</w:t>
      </w:r>
    </w:p>
    <w:p w:rsidR="00C41D71" w:rsidRPr="0007023F" w:rsidRDefault="00C41D71" w:rsidP="00C41D71">
      <w:pPr>
        <w:tabs>
          <w:tab w:val="left" w:pos="11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023F">
        <w:rPr>
          <w:rFonts w:ascii="Times New Roman" w:hAnsi="Times New Roman"/>
          <w:sz w:val="24"/>
          <w:szCs w:val="24"/>
        </w:rPr>
        <w:tab/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Предмет труда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то, на что воздействуют орудия труда в процессе производства (сырье, материалы, топливо, энергия).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Приватизация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сделка, в которой государство выступает продавцом активов (капитала).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Производительность труда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количество продукта труда, производимого в единицу времени.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Производительные силы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совокупность сре</w:t>
      </w:r>
      <w:proofErr w:type="gramStart"/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дств пр</w:t>
      </w:r>
      <w:proofErr w:type="gramEnd"/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оизводства и рабочей силы.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Производство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процесс взаимодействия человека с веществом природы по поводу его превращения в элементы жизнедеятельности (для удовлетворения потребностей).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Рабочая сила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способность к труду, совокупность физических и духовных возможностей, которые человек использует в процессе труда (знания, опыт, квалификация).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Рынок</w:t>
      </w:r>
      <w:r w:rsidRPr="0007023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совокупность экономических отношений между экономическими субъектами по поводу обмена.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Синдикат</w:t>
      </w:r>
      <w:r w:rsidRPr="0007023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объединение юридически самостоятельных предприятий, теряющих коммерческую самостоятельность (сбыт продукции идет из единого центра).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Средства производства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совокупность предметов труда и сре</w:t>
      </w:r>
      <w:proofErr w:type="gramStart"/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дств тр</w:t>
      </w:r>
      <w:proofErr w:type="gramEnd"/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уда.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Средства труда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совокупность орудий труда и элементов инфраструктуры.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Стоимость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определенная историческая форма затрат труда на производство товара, количество средне общественного (общественно необходимого) рабочего времени, затраченного на производство товара.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Товар</w:t>
      </w:r>
      <w:r w:rsidRPr="0007023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продукт труда</w:t>
      </w:r>
      <w:proofErr w:type="gramStart"/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,. </w:t>
      </w:r>
      <w:proofErr w:type="gramEnd"/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предназначенный не для личного потребления, а для обмена.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Фискальная политика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способ воздействия государства на национальную экономику путем использования бюджетной, налоговой политик.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Цена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денежная форма выражения стоимости товара.</w:t>
      </w:r>
    </w:p>
    <w:p w:rsidR="00C41D71" w:rsidRPr="0007023F" w:rsidRDefault="00C41D71" w:rsidP="00C41D7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023F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Экономическая система</w:t>
      </w:r>
      <w:r w:rsidRPr="0007023F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702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вся совокупность экономических отношений, возникающих в процессе взаимодействия человека с веществом природы по поводу преобразования его в элементы жизнедеятельности.</w:t>
      </w: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экономики</w:t>
      </w: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981575" cy="2600325"/>
            <wp:effectExtent l="19050" t="0" r="9525" b="0"/>
            <wp:docPr id="5" name="Рисунок 47" descr="http://cs413722.vk.me/v413722600/7205/NZTtSz88M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cs413722.vk.me/v413722600/7205/NZTtSz88MB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Герб бухгалтеров</w:t>
      </w: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13691" cy="4204348"/>
            <wp:effectExtent l="19050" t="0" r="0" b="0"/>
            <wp:docPr id="8" name="Рисунок 8" descr="http://storage.azh.kz/archive/5460/b6/2b/a85f88/66/02/010/000/photos/3212716858.jpg/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orage.azh.kz/archive/5460/b6/2b/a85f88/66/02/010/000/photos/3212716858.jpg/ful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13" cy="420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Pr="0007023F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Default="00C41D71" w:rsidP="00C41D7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41D71" w:rsidRPr="00C41D71" w:rsidRDefault="00C41D71" w:rsidP="00C41D71">
      <w:pPr>
        <w:jc w:val="center"/>
        <w:rPr>
          <w:rFonts w:ascii="Times New Roman" w:hAnsi="Times New Roman" w:cs="Times New Roman"/>
          <w:b/>
        </w:rPr>
      </w:pPr>
    </w:p>
    <w:sectPr w:rsidR="00C41D71" w:rsidRPr="00C41D71" w:rsidSect="0044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FA1463D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9DB4F97"/>
    <w:multiLevelType w:val="multilevel"/>
    <w:tmpl w:val="5170A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17479"/>
    <w:multiLevelType w:val="hybridMultilevel"/>
    <w:tmpl w:val="03AC5896"/>
    <w:lvl w:ilvl="0" w:tplc="07989A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1D5101"/>
    <w:multiLevelType w:val="multilevel"/>
    <w:tmpl w:val="B3B0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BA6"/>
    <w:rsid w:val="000422F5"/>
    <w:rsid w:val="001445D7"/>
    <w:rsid w:val="00212231"/>
    <w:rsid w:val="00301178"/>
    <w:rsid w:val="003E6AA3"/>
    <w:rsid w:val="00441E52"/>
    <w:rsid w:val="004A0C76"/>
    <w:rsid w:val="00786194"/>
    <w:rsid w:val="00B44F8D"/>
    <w:rsid w:val="00B5005B"/>
    <w:rsid w:val="00C41D71"/>
    <w:rsid w:val="00CC7BA6"/>
    <w:rsid w:val="00EC1E89"/>
    <w:rsid w:val="00EE20BC"/>
    <w:rsid w:val="00F3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52"/>
  </w:style>
  <w:style w:type="paragraph" w:styleId="3">
    <w:name w:val="heading 3"/>
    <w:basedOn w:val="a"/>
    <w:link w:val="30"/>
    <w:uiPriority w:val="9"/>
    <w:qFormat/>
    <w:rsid w:val="00EC1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C7B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C7BA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">
    <w:name w:val="Основной текст1"/>
    <w:basedOn w:val="a0"/>
    <w:uiPriority w:val="99"/>
    <w:rsid w:val="00CC7BA6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ody Text Indent"/>
    <w:basedOn w:val="a"/>
    <w:link w:val="a6"/>
    <w:uiPriority w:val="99"/>
    <w:rsid w:val="00CC7B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CC7BA6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link w:val="2"/>
    <w:uiPriority w:val="99"/>
    <w:locked/>
    <w:rsid w:val="00CC7BA6"/>
    <w:rPr>
      <w:rFonts w:ascii="Century Schoolbook" w:hAnsi="Century Schoolbook"/>
      <w:sz w:val="19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CC7BA6"/>
    <w:pPr>
      <w:widowControl w:val="0"/>
      <w:shd w:val="clear" w:color="auto" w:fill="FFFFFF"/>
      <w:spacing w:after="1680" w:line="221" w:lineRule="exact"/>
      <w:ind w:hanging="560"/>
    </w:pPr>
    <w:rPr>
      <w:rFonts w:ascii="Century Schoolbook" w:hAnsi="Century Schoolbook"/>
      <w:sz w:val="19"/>
    </w:rPr>
  </w:style>
  <w:style w:type="character" w:customStyle="1" w:styleId="9pt">
    <w:name w:val="Основной текст + 9 pt"/>
    <w:uiPriority w:val="99"/>
    <w:rsid w:val="00CC7BA6"/>
    <w:rPr>
      <w:rFonts w:ascii="Century Schoolbook" w:hAnsi="Century Schoolbook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p80">
    <w:name w:val="p80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2">
    <w:name w:val="p82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0"/>
    <w:rsid w:val="00EE20BC"/>
  </w:style>
  <w:style w:type="character" w:customStyle="1" w:styleId="ft56">
    <w:name w:val="ft56"/>
    <w:basedOn w:val="a0"/>
    <w:rsid w:val="00EE20BC"/>
  </w:style>
  <w:style w:type="paragraph" w:customStyle="1" w:styleId="p84">
    <w:name w:val="p84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5">
    <w:name w:val="ft65"/>
    <w:basedOn w:val="a0"/>
    <w:rsid w:val="00EE20BC"/>
  </w:style>
  <w:style w:type="paragraph" w:customStyle="1" w:styleId="p85">
    <w:name w:val="p85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">
    <w:name w:val="ft6"/>
    <w:basedOn w:val="a0"/>
    <w:rsid w:val="00EE20BC"/>
  </w:style>
  <w:style w:type="paragraph" w:customStyle="1" w:styleId="p86">
    <w:name w:val="p86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7">
    <w:name w:val="p87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8">
    <w:name w:val="p88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9">
    <w:name w:val="p89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3">
    <w:name w:val="p103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7">
    <w:name w:val="ft47"/>
    <w:basedOn w:val="a0"/>
    <w:rsid w:val="00EE20BC"/>
  </w:style>
  <w:style w:type="character" w:customStyle="1" w:styleId="ft37">
    <w:name w:val="ft37"/>
    <w:basedOn w:val="a0"/>
    <w:rsid w:val="00EE20BC"/>
  </w:style>
  <w:style w:type="character" w:customStyle="1" w:styleId="ft38">
    <w:name w:val="ft38"/>
    <w:basedOn w:val="a0"/>
    <w:rsid w:val="00EE20BC"/>
  </w:style>
  <w:style w:type="character" w:customStyle="1" w:styleId="apple-converted-space">
    <w:name w:val="apple-converted-space"/>
    <w:basedOn w:val="a0"/>
    <w:uiPriority w:val="99"/>
    <w:rsid w:val="00EE20BC"/>
  </w:style>
  <w:style w:type="paragraph" w:customStyle="1" w:styleId="p105">
    <w:name w:val="p105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3">
    <w:name w:val="ft83"/>
    <w:basedOn w:val="a0"/>
    <w:rsid w:val="00EE20BC"/>
  </w:style>
  <w:style w:type="paragraph" w:customStyle="1" w:styleId="p139">
    <w:name w:val="p139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4">
    <w:name w:val="ft84"/>
    <w:basedOn w:val="a0"/>
    <w:rsid w:val="00EE20BC"/>
  </w:style>
  <w:style w:type="paragraph" w:customStyle="1" w:styleId="p115">
    <w:name w:val="p115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7">
    <w:name w:val="p117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5">
    <w:name w:val="ft85"/>
    <w:basedOn w:val="a0"/>
    <w:rsid w:val="00EE20BC"/>
  </w:style>
  <w:style w:type="paragraph" w:customStyle="1" w:styleId="p140">
    <w:name w:val="p140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1">
    <w:name w:val="p141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2">
    <w:name w:val="p142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3">
    <w:name w:val="p143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6">
    <w:name w:val="p106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5">
    <w:name w:val="p145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7">
    <w:name w:val="p157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0">
    <w:name w:val="p160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5">
    <w:name w:val="ft35"/>
    <w:basedOn w:val="a0"/>
    <w:rsid w:val="00EE20BC"/>
  </w:style>
  <w:style w:type="paragraph" w:customStyle="1" w:styleId="p161">
    <w:name w:val="p161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3">
    <w:name w:val="p163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5">
    <w:name w:val="p165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7">
    <w:name w:val="ft87"/>
    <w:basedOn w:val="a0"/>
    <w:rsid w:val="00EE20BC"/>
  </w:style>
  <w:style w:type="paragraph" w:customStyle="1" w:styleId="p167">
    <w:name w:val="p167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0">
    <w:name w:val="p170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2">
    <w:name w:val="p172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5">
    <w:name w:val="p175"/>
    <w:basedOn w:val="a"/>
    <w:rsid w:val="00EE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E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0B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E6AA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C1E8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29">
    <w:name w:val="p29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">
    <w:name w:val="p0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5">
    <w:name w:val="p55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C4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41D71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C41D71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rsid w:val="00C41D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5549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35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622477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689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15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1169471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28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472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6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91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132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364569">
              <w:marLeft w:val="52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541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98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25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513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99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lleng.ru/d/ec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1608-3D23-444C-BB3B-15F9F43A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9059</Words>
  <Characters>51642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очным</cp:lastModifiedBy>
  <cp:revision>4</cp:revision>
  <dcterms:created xsi:type="dcterms:W3CDTF">2016-11-10T17:51:00Z</dcterms:created>
  <dcterms:modified xsi:type="dcterms:W3CDTF">2021-11-22T01:40:00Z</dcterms:modified>
</cp:coreProperties>
</file>