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3" w:rsidRPr="007C125D" w:rsidRDefault="001F7EBB">
      <w:pPr>
        <w:pStyle w:val="a4"/>
        <w:rPr>
          <w:sz w:val="26"/>
          <w:szCs w:val="26"/>
        </w:rPr>
      </w:pPr>
      <w:bookmarkStart w:id="0" w:name="_docStart_1"/>
      <w:bookmarkStart w:id="1" w:name="_title_1"/>
      <w:bookmarkStart w:id="2" w:name="_ref_358391"/>
      <w:bookmarkEnd w:id="0"/>
      <w:r w:rsidRPr="007C125D">
        <w:rPr>
          <w:sz w:val="26"/>
          <w:szCs w:val="26"/>
        </w:rPr>
        <w:t xml:space="preserve">Договор об оказании платных образовательных услуг </w:t>
      </w:r>
      <w:r w:rsidR="007C125D" w:rsidRPr="007C125D">
        <w:rPr>
          <w:sz w:val="26"/>
          <w:szCs w:val="26"/>
        </w:rPr>
        <w:t>№</w:t>
      </w:r>
      <w:bookmarkEnd w:id="1"/>
      <w:bookmarkEnd w:id="2"/>
      <w:r w:rsidR="007C125D" w:rsidRPr="007C125D">
        <w:rPr>
          <w:sz w:val="26"/>
          <w:szCs w:val="26"/>
        </w:rPr>
        <w:t>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87"/>
        <w:gridCol w:w="3385"/>
      </w:tblGrid>
      <w:tr w:rsidR="00944433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944433" w:rsidRPr="009E767F" w:rsidRDefault="001F7EBB">
            <w:pPr>
              <w:pStyle w:val="Normalunindented"/>
              <w:keepNext/>
              <w:jc w:val="left"/>
            </w:pPr>
            <w:r w:rsidRPr="009E767F">
              <w:t xml:space="preserve">г. </w:t>
            </w:r>
            <w:r w:rsidR="009E767F" w:rsidRPr="009E767F">
              <w:t>Гусиноозерск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44433" w:rsidRDefault="001F7EBB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 w:rsidR="007D6818">
              <w:t xml:space="preserve">_____ </w:t>
            </w:r>
            <w:r>
              <w:t>г.</w:t>
            </w:r>
          </w:p>
        </w:tc>
      </w:tr>
    </w:tbl>
    <w:p w:rsidR="003A254F" w:rsidRDefault="00226F5A">
      <w:r w:rsidRPr="00226F5A">
        <w:t>Государственное бюджетное профессиональное образовательное учреждение «Гусиноозерский энергетический техникум»</w:t>
      </w:r>
      <w:r>
        <w:t xml:space="preserve">, </w:t>
      </w:r>
      <w:r w:rsidR="00091287">
        <w:t xml:space="preserve">ГБПОУ «ГЭТ» </w:t>
      </w:r>
      <w:r w:rsidR="001F7EBB">
        <w:t>далее именуем</w:t>
      </w:r>
      <w:r w:rsidR="00091287">
        <w:t>ое "Исполнитель</w:t>
      </w:r>
      <w:r w:rsidR="00DD7A20">
        <w:t xml:space="preserve">", в лице </w:t>
      </w:r>
      <w:r w:rsidR="00091287">
        <w:t>дир</w:t>
      </w:r>
      <w:r w:rsidR="00DD7A20">
        <w:t>ектора Спасова Баира Михайловича, действующего на основании Устава</w:t>
      </w:r>
      <w:r w:rsidR="001F7EBB">
        <w:t xml:space="preserve">, </w:t>
      </w:r>
      <w:r w:rsidR="001B3404">
        <w:t>лицензия серия 03Л01 № 0000981</w:t>
      </w:r>
      <w:r w:rsidR="00DD7A20">
        <w:t xml:space="preserve">, дата регистрации </w:t>
      </w:r>
      <w:r w:rsidR="001B3404">
        <w:t xml:space="preserve">16 ноября 2015г. </w:t>
      </w:r>
      <w:r w:rsidR="00262E1F">
        <w:t xml:space="preserve">выдана </w:t>
      </w:r>
      <w:r w:rsidR="001B3404">
        <w:t>Министерство</w:t>
      </w:r>
      <w:r w:rsidR="00262E1F">
        <w:t>м</w:t>
      </w:r>
      <w:r w:rsidR="001B3404">
        <w:t xml:space="preserve"> образования и науки Республики Бурятия, срок действия –</w:t>
      </w:r>
      <w:r w:rsidR="000D6082">
        <w:t xml:space="preserve"> бессрочно, </w:t>
      </w:r>
      <w:r w:rsidR="001B3404">
        <w:t>свидетельст</w:t>
      </w:r>
      <w:r w:rsidR="000D6082">
        <w:t>во о государственной аккредитации</w:t>
      </w:r>
      <w:r w:rsidR="001B3404">
        <w:t xml:space="preserve"> серия 03</w:t>
      </w:r>
      <w:r w:rsidR="00DD7A20">
        <w:t xml:space="preserve">А02 № 0000012, выдано </w:t>
      </w:r>
      <w:r w:rsidR="001B3404">
        <w:t>25 декабря 2015г. Министерством образо</w:t>
      </w:r>
      <w:r w:rsidR="0023219F">
        <w:t>вания и науки</w:t>
      </w:r>
      <w:r w:rsidR="00A83A8C">
        <w:t> </w:t>
      </w:r>
      <w:r w:rsidR="0023219F">
        <w:t>Республики</w:t>
      </w:r>
      <w:r w:rsidR="00A83A8C">
        <w:t> </w:t>
      </w:r>
      <w:r w:rsidR="0023219F">
        <w:t>Бурятия</w:t>
      </w:r>
      <w:r w:rsidR="001B3404">
        <w:t>,</w:t>
      </w:r>
      <w:r w:rsidR="00A83A8C">
        <w:t> </w:t>
      </w:r>
      <w:r w:rsidR="001F7EBB">
        <w:t>с</w:t>
      </w:r>
      <w:r w:rsidR="00A83A8C">
        <w:t> </w:t>
      </w:r>
      <w:r w:rsidR="001F7EBB">
        <w:t>одной</w:t>
      </w:r>
      <w:r w:rsidR="00A83A8C">
        <w:t> </w:t>
      </w:r>
      <w:r w:rsidR="001F7EBB">
        <w:t>стороны</w:t>
      </w:r>
      <w:r w:rsidR="00A83A8C">
        <w:t> и</w:t>
      </w:r>
      <w:r w:rsidR="00170EC8">
        <w:t>__________________________________________________________________________________________________________________</w:t>
      </w:r>
      <w:r w:rsidR="00A83A8C">
        <w:t>_______________</w:t>
      </w:r>
      <w:bookmarkStart w:id="3" w:name="_GoBack"/>
      <w:bookmarkEnd w:id="3"/>
      <w:r w:rsidR="001F7EBB">
        <w:t>, </w:t>
      </w:r>
      <w:r w:rsidR="00BE04A2">
        <w:t xml:space="preserve">именуемый </w:t>
      </w:r>
      <w:r w:rsidR="003A254F">
        <w:t>(ая) в дальнейшем «Заказчик»</w:t>
      </w:r>
      <w:r w:rsidR="00F90081">
        <w:t xml:space="preserve"> с другой стороны</w:t>
      </w:r>
      <w:r w:rsidR="007521C3">
        <w:t>,</w:t>
      </w:r>
      <w:r w:rsidR="003A254F">
        <w:t>в лице _____________________________________________________________________________________</w:t>
      </w:r>
    </w:p>
    <w:p w:rsidR="00F90081" w:rsidRDefault="00F90081" w:rsidP="00F90081">
      <w:pPr>
        <w:ind w:firstLine="0"/>
      </w:pPr>
      <w:r>
        <w:t>далее именуемый (ая) «Обучающийся», с третьей стороны</w:t>
      </w:r>
      <w:r w:rsidR="007521C3">
        <w:t>,</w:t>
      </w:r>
      <w:r>
        <w:t xml:space="preserve"> заключили настоящий договор (далее – Договор) о нижеследующем:</w:t>
      </w:r>
    </w:p>
    <w:p w:rsidR="00944433" w:rsidRDefault="001F7EBB">
      <w:pPr>
        <w:pStyle w:val="1"/>
      </w:pPr>
      <w:bookmarkStart w:id="4" w:name="_ref_1054303"/>
      <w:r>
        <w:t>Предмет договора</w:t>
      </w:r>
      <w:bookmarkEnd w:id="4"/>
    </w:p>
    <w:p w:rsidR="00944433" w:rsidRDefault="00F81C47" w:rsidP="004B7329">
      <w:pPr>
        <w:pStyle w:val="2"/>
      </w:pPr>
      <w:bookmarkStart w:id="5" w:name="_ref_1050755"/>
      <w:r>
        <w:t>«</w:t>
      </w:r>
      <w:r w:rsidR="001F7EBB">
        <w:t>Исполнитель</w:t>
      </w:r>
      <w:r>
        <w:t>»</w:t>
      </w:r>
      <w:r w:rsidR="001F7EBB">
        <w:t xml:space="preserve"> обязуется по заданию </w:t>
      </w:r>
      <w:r>
        <w:t>«</w:t>
      </w:r>
      <w:r w:rsidR="001F7EBB">
        <w:t>Заказчика</w:t>
      </w:r>
      <w:r>
        <w:t>»</w:t>
      </w:r>
      <w:r w:rsidR="001F7EBB">
        <w:t xml:space="preserve"> оказать платные обра</w:t>
      </w:r>
      <w:r w:rsidR="00032CE2">
        <w:t xml:space="preserve">зовательные услуги: обучение по </w:t>
      </w:r>
      <w:r w:rsidRPr="00032CE2">
        <w:t>образовательной программе</w:t>
      </w:r>
      <w:r w:rsidR="00032CE2" w:rsidRPr="00032CE2">
        <w:t xml:space="preserve"> СПО</w:t>
      </w:r>
      <w:r w:rsidR="001F7EBB">
        <w:t>по специальности</w:t>
      </w:r>
      <w:r>
        <w:t>:                    ____________________________________________________________________________________</w:t>
      </w:r>
      <w:r w:rsidR="001F7EBB">
        <w:t>, по профессии</w:t>
      </w:r>
      <w:r>
        <w:t>:</w:t>
      </w:r>
      <w:r w:rsidR="003E0650">
        <w:t>____________________________________</w:t>
      </w:r>
      <w:r w:rsidR="001F7EBB">
        <w:t xml:space="preserve">(далее - </w:t>
      </w:r>
      <w:r w:rsidR="00D97F5E">
        <w:t>У</w:t>
      </w:r>
      <w:r w:rsidR="001F7EBB">
        <w:t xml:space="preserve">слуги), а </w:t>
      </w:r>
      <w:r w:rsidR="00D97F5E">
        <w:t>«</w:t>
      </w:r>
      <w:r w:rsidR="001F7EBB">
        <w:t>Заказчик</w:t>
      </w:r>
      <w:r w:rsidR="00D97F5E">
        <w:t>» обязуется оплатить эти у</w:t>
      </w:r>
      <w:r w:rsidR="001F7EBB">
        <w:t>слуги.</w:t>
      </w:r>
      <w:bookmarkEnd w:id="5"/>
    </w:p>
    <w:p w:rsidR="00F25583" w:rsidRDefault="004E6B2C" w:rsidP="004B7329">
      <w:r>
        <w:t>1.2</w:t>
      </w:r>
      <w:r w:rsidR="00F25583">
        <w:t xml:space="preserve">. </w:t>
      </w:r>
      <w:r w:rsidR="004B7329">
        <w:t>«Обучающийся» во время всего периода обучения не обеспечивается государственной стипендией, независимо от результатов обучения.</w:t>
      </w:r>
    </w:p>
    <w:p w:rsidR="004B7329" w:rsidRDefault="000C5AC0" w:rsidP="000C5AC0">
      <w:r>
        <w:t>1.3</w:t>
      </w:r>
      <w:r w:rsidR="004B7329">
        <w:t xml:space="preserve">. </w:t>
      </w:r>
      <w:r w:rsidR="004E6B2C">
        <w:t>После завершения полного курса обучения и успешного прохождения государственной итоговой аттестации «Исполнитель» выдает «Обучающемуся»</w:t>
      </w:r>
      <w:r>
        <w:t xml:space="preserve"> диплом </w:t>
      </w:r>
      <w:r w:rsidR="004857FF">
        <w:t>государственного образца о среднем профессиональном образовании.</w:t>
      </w:r>
    </w:p>
    <w:p w:rsidR="00944433" w:rsidRDefault="001F7EBB">
      <w:pPr>
        <w:pStyle w:val="1"/>
      </w:pPr>
      <w:bookmarkStart w:id="6" w:name="_ref_1424910"/>
      <w:r>
        <w:t>Цена услуг и порядок оплаты</w:t>
      </w:r>
      <w:bookmarkEnd w:id="6"/>
    </w:p>
    <w:p w:rsidR="007D1318" w:rsidRDefault="001F7EBB" w:rsidP="005415E5">
      <w:pPr>
        <w:pStyle w:val="2"/>
      </w:pPr>
      <w:bookmarkStart w:id="7" w:name="_ref_3902469"/>
      <w:r>
        <w:t xml:space="preserve">Цена услуг составляет </w:t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>
        <w:t>() рублей</w:t>
      </w:r>
      <w:r w:rsidR="005415E5">
        <w:t xml:space="preserve"> в год</w:t>
      </w:r>
      <w:r>
        <w:t>.</w:t>
      </w:r>
      <w:bookmarkEnd w:id="7"/>
      <w:r w:rsidR="005415E5">
        <w:t xml:space="preserve"> Возможна оплата услуг по семестрам (полугодиям), в сумме () рублей за </w:t>
      </w:r>
      <w:r w:rsidR="005415E5" w:rsidRPr="00892D6D">
        <w:rPr>
          <w:lang w:val="en-US"/>
        </w:rPr>
        <w:t>I</w:t>
      </w:r>
      <w:r w:rsidR="005415E5">
        <w:t xml:space="preserve"> полугодие (осенняя сессия), и  (</w:t>
      </w:r>
      <w:r w:rsidR="0063102C">
        <w:t xml:space="preserve">          )</w:t>
      </w:r>
      <w:r w:rsidR="005415E5">
        <w:t xml:space="preserve">рублей за </w:t>
      </w:r>
      <w:r w:rsidR="005415E5" w:rsidRPr="00892D6D">
        <w:rPr>
          <w:lang w:val="en-US"/>
        </w:rPr>
        <w:t>II</w:t>
      </w:r>
      <w:r w:rsidR="005415E5">
        <w:t xml:space="preserve"> полугодие (весенняя сессия) каждого года обучения.</w:t>
      </w:r>
    </w:p>
    <w:p w:rsidR="005415E5" w:rsidRPr="005415E5" w:rsidRDefault="007D1318" w:rsidP="007D1318">
      <w:pPr>
        <w:pStyle w:val="2"/>
        <w:numPr>
          <w:ilvl w:val="0"/>
          <w:numId w:val="0"/>
        </w:numPr>
        <w:ind w:left="482"/>
      </w:pPr>
      <w:r>
        <w:t>Оплата услуг производится не позднее последнего дня каждой сессии.</w:t>
      </w:r>
      <w:r w:rsidR="00691533">
        <w:rPr>
          <w:szCs w:val="22"/>
        </w:rPr>
        <w:t>Платежный документ, подтверждающий оплату, предоставляется.</w:t>
      </w:r>
    </w:p>
    <w:p w:rsidR="00944433" w:rsidRDefault="001F7EBB">
      <w:r>
        <w:t xml:space="preserve">Реализация услуг не облагается НДС </w:t>
      </w:r>
      <w:r w:rsidRPr="005415E5">
        <w:t>(</w:t>
      </w:r>
      <w:hyperlink r:id="rId7" w:history="1">
        <w:r w:rsidRPr="005415E5">
          <w:rPr>
            <w:rStyle w:val="afc"/>
            <w:color w:val="auto"/>
          </w:rPr>
          <w:t>подп. 14 п. 2 ст. 149</w:t>
        </w:r>
      </w:hyperlink>
      <w:r w:rsidRPr="005415E5">
        <w:t xml:space="preserve"> НК РФ).</w:t>
      </w:r>
    </w:p>
    <w:p w:rsidR="00944433" w:rsidRDefault="00892D6D">
      <w:pPr>
        <w:pStyle w:val="2"/>
      </w:pPr>
      <w:bookmarkStart w:id="8" w:name="_ref_3902470"/>
      <w:r>
        <w:t>«</w:t>
      </w:r>
      <w:r w:rsidR="001F7EBB">
        <w:t>Исполнитель</w:t>
      </w:r>
      <w:r>
        <w:t>»</w:t>
      </w:r>
      <w:r w:rsidR="001F7EBB">
        <w:t xml:space="preserve"> вправе в одностороннем порядке увеличить стоимость услуг в соответствии с уровнем инфляции, предусмотренным основными характеристиками </w:t>
      </w:r>
      <w:r>
        <w:t xml:space="preserve">республиканского </w:t>
      </w:r>
      <w:r w:rsidR="001F7EBB">
        <w:t xml:space="preserve">бюджета на очередной финансовый год. Об увеличении стоимости услуг </w:t>
      </w:r>
      <w:r>
        <w:t>«</w:t>
      </w:r>
      <w:r w:rsidR="001F7EBB">
        <w:t>Исполнитель</w:t>
      </w:r>
      <w:r>
        <w:t xml:space="preserve">» </w:t>
      </w:r>
      <w:r w:rsidR="001F7EBB">
        <w:t>уведомляет</w:t>
      </w:r>
      <w:bookmarkEnd w:id="8"/>
      <w:r>
        <w:t xml:space="preserve"> «Заказчика» через информационную доску ГБПОУ «ГЭТ»</w:t>
      </w:r>
      <w:r w:rsidR="002F0BBF">
        <w:t>, и</w:t>
      </w:r>
      <w:r w:rsidR="00767369">
        <w:t xml:space="preserve"> </w:t>
      </w:r>
      <w:r w:rsidR="005D69BB" w:rsidRPr="002F0BBF">
        <w:t xml:space="preserve">путем </w:t>
      </w:r>
      <w:r w:rsidR="00E95237" w:rsidRPr="002F0BBF">
        <w:t xml:space="preserve">опубликования </w:t>
      </w:r>
      <w:r w:rsidR="002F0BBF">
        <w:t>информации на</w:t>
      </w:r>
      <w:r w:rsidR="000B548C">
        <w:t xml:space="preserve"> официальном </w:t>
      </w:r>
      <w:r w:rsidR="005D69BB" w:rsidRPr="002F0BBF">
        <w:t>сайт</w:t>
      </w:r>
      <w:r w:rsidR="002F0BBF">
        <w:t>е</w:t>
      </w:r>
      <w:r w:rsidR="005D69BB" w:rsidRPr="002F0BBF">
        <w:t xml:space="preserve">: </w:t>
      </w:r>
      <w:r w:rsidR="005D69BB" w:rsidRPr="002F0BBF">
        <w:rPr>
          <w:lang w:val="en-US"/>
        </w:rPr>
        <w:t>http</w:t>
      </w:r>
      <w:r w:rsidR="005D69BB" w:rsidRPr="002F0BBF">
        <w:t>://</w:t>
      </w:r>
      <w:r w:rsidR="005D69BB" w:rsidRPr="002F0BBF">
        <w:rPr>
          <w:lang w:val="en-US"/>
        </w:rPr>
        <w:t>gusteh</w:t>
      </w:r>
      <w:r w:rsidR="005D69BB" w:rsidRPr="002F0BBF">
        <w:t>.</w:t>
      </w:r>
      <w:r w:rsidR="005D69BB" w:rsidRPr="002F0BBF">
        <w:rPr>
          <w:lang w:val="en-US"/>
        </w:rPr>
        <w:t>profiedu</w:t>
      </w:r>
      <w:r w:rsidR="005D69BB" w:rsidRPr="002F0BBF">
        <w:t>.</w:t>
      </w:r>
      <w:r w:rsidR="005D69BB" w:rsidRPr="002F0BBF">
        <w:rPr>
          <w:lang w:val="en-US"/>
        </w:rPr>
        <w:t>ru</w:t>
      </w:r>
      <w:r w:rsidR="005D69BB" w:rsidRPr="002F0BBF">
        <w:t>.</w:t>
      </w:r>
    </w:p>
    <w:p w:rsidR="000203D0" w:rsidRDefault="000203D0" w:rsidP="000203D0">
      <w:pPr>
        <w:pStyle w:val="2"/>
      </w:pPr>
      <w:bookmarkStart w:id="9" w:name="_ref_4964010"/>
      <w:r w:rsidRPr="00744988">
        <w:t>В том случае, если</w:t>
      </w:r>
      <w:r w:rsidR="00A40DDB" w:rsidRPr="00744988">
        <w:t xml:space="preserve"> оплата услуг</w:t>
      </w:r>
      <w:r w:rsidR="004F2845" w:rsidRPr="00744988">
        <w:t xml:space="preserve"> за </w:t>
      </w:r>
      <w:r w:rsidR="00B75488">
        <w:t xml:space="preserve">все годы </w:t>
      </w:r>
      <w:r w:rsidR="00B75488" w:rsidRPr="00744988">
        <w:t>обучения</w:t>
      </w:r>
      <w:r w:rsidR="00767369">
        <w:t xml:space="preserve"> </w:t>
      </w:r>
      <w:r w:rsidR="00744988">
        <w:t>производится</w:t>
      </w:r>
      <w:r w:rsidRPr="00744988">
        <w:t>в</w:t>
      </w:r>
      <w:r w:rsidR="004F2845" w:rsidRPr="00744988">
        <w:t xml:space="preserve"> полном объеме, то </w:t>
      </w:r>
      <w:r w:rsidRPr="00744988">
        <w:t>в течени</w:t>
      </w:r>
      <w:r w:rsidR="00744988" w:rsidRPr="00744988">
        <w:t>е</w:t>
      </w:r>
      <w:r w:rsidR="00744988">
        <w:t xml:space="preserve"> текущего года она </w:t>
      </w:r>
      <w:r w:rsidRPr="00744988">
        <w:t>не корректируется.</w:t>
      </w:r>
    </w:p>
    <w:p w:rsidR="002A23A5" w:rsidRPr="002A23A5" w:rsidRDefault="002A23A5" w:rsidP="002A23A5">
      <w:pPr>
        <w:pStyle w:val="2"/>
      </w:pPr>
      <w:r>
        <w:t xml:space="preserve">Произведенная «Заказчиком» оплата услуг </w:t>
      </w:r>
      <w:r w:rsidR="00544ED7">
        <w:t xml:space="preserve">за </w:t>
      </w:r>
      <w:r>
        <w:t>«Обучающегося»</w:t>
      </w:r>
      <w:r w:rsidR="00544ED7">
        <w:t>,</w:t>
      </w:r>
      <w:r>
        <w:t xml:space="preserve"> не подлежит возврату</w:t>
      </w:r>
      <w:r w:rsidR="00544ED7">
        <w:t>,</w:t>
      </w:r>
      <w:r>
        <w:t xml:space="preserve"> при условии посещения занятий и сдачи промежуточной аттестац</w:t>
      </w:r>
      <w:r w:rsidR="00544ED7">
        <w:t>ии (сессии).</w:t>
      </w:r>
    </w:p>
    <w:p w:rsidR="00944433" w:rsidRPr="00934A85" w:rsidRDefault="001F7EBB">
      <w:pPr>
        <w:pStyle w:val="2"/>
        <w:rPr>
          <w:color w:val="000000" w:themeColor="text1"/>
        </w:rPr>
      </w:pPr>
      <w:r w:rsidRPr="00934A85">
        <w:rPr>
          <w:color w:val="000000" w:themeColor="text1"/>
        </w:rPr>
        <w:lastRenderedPageBreak/>
        <w:t xml:space="preserve">Если исполнение Договора невозможно по вине </w:t>
      </w:r>
      <w:r w:rsidR="00CA4ABB" w:rsidRPr="00934A85">
        <w:rPr>
          <w:color w:val="000000" w:themeColor="text1"/>
        </w:rPr>
        <w:t>«</w:t>
      </w:r>
      <w:r w:rsidRPr="00934A85">
        <w:rPr>
          <w:color w:val="000000" w:themeColor="text1"/>
        </w:rPr>
        <w:t>Заказчика</w:t>
      </w:r>
      <w:r w:rsidR="00CA4ABB" w:rsidRPr="00934A85">
        <w:rPr>
          <w:color w:val="000000" w:themeColor="text1"/>
        </w:rPr>
        <w:t>» или «О</w:t>
      </w:r>
      <w:r w:rsidRPr="00934A85">
        <w:rPr>
          <w:color w:val="000000" w:themeColor="text1"/>
        </w:rPr>
        <w:t>бучающегося</w:t>
      </w:r>
      <w:r w:rsidR="00CA4ABB" w:rsidRPr="00934A85">
        <w:rPr>
          <w:color w:val="000000" w:themeColor="text1"/>
        </w:rPr>
        <w:t>»</w:t>
      </w:r>
      <w:r w:rsidRPr="00934A85">
        <w:rPr>
          <w:color w:val="000000" w:themeColor="text1"/>
        </w:rPr>
        <w:t xml:space="preserve">, услуги оплачиваются </w:t>
      </w:r>
      <w:r w:rsidR="00CA4ABB" w:rsidRPr="00934A85">
        <w:rPr>
          <w:color w:val="000000" w:themeColor="text1"/>
        </w:rPr>
        <w:t>«</w:t>
      </w:r>
      <w:r w:rsidRPr="00934A85">
        <w:rPr>
          <w:color w:val="000000" w:themeColor="text1"/>
        </w:rPr>
        <w:t>Исполнителю</w:t>
      </w:r>
      <w:r w:rsidR="00CA4ABB" w:rsidRPr="00934A85">
        <w:rPr>
          <w:color w:val="000000" w:themeColor="text1"/>
        </w:rPr>
        <w:t>»</w:t>
      </w:r>
      <w:r w:rsidRPr="00934A85">
        <w:rPr>
          <w:color w:val="000000" w:themeColor="text1"/>
        </w:rPr>
        <w:t xml:space="preserve"> в полном объеме.</w:t>
      </w:r>
      <w:bookmarkEnd w:id="9"/>
    </w:p>
    <w:p w:rsidR="00944433" w:rsidRDefault="001F7EBB">
      <w:pPr>
        <w:pStyle w:val="2"/>
      </w:pPr>
      <w:bookmarkStart w:id="10" w:name="_ref_5651505"/>
      <w:r>
        <w:t>Рас</w:t>
      </w:r>
      <w:r w:rsidR="00216672">
        <w:t xml:space="preserve">четы по Договору осуществляются </w:t>
      </w:r>
      <w:r>
        <w:t xml:space="preserve">в безналичном порядке </w:t>
      </w:r>
      <w:bookmarkEnd w:id="10"/>
      <w:r w:rsidR="00944A3A">
        <w:t>на расчетный счет «Исполнителя».</w:t>
      </w:r>
    </w:p>
    <w:p w:rsidR="00944433" w:rsidRDefault="001F7EBB">
      <w:pPr>
        <w:pStyle w:val="2"/>
      </w:pPr>
      <w:bookmarkStart w:id="11" w:name="_ref_5663218"/>
      <w:r>
        <w:t xml:space="preserve">Обязательство </w:t>
      </w:r>
      <w:r w:rsidR="00944A3A">
        <w:t>«</w:t>
      </w:r>
      <w:r>
        <w:t>Заказчика</w:t>
      </w:r>
      <w:r w:rsidR="00944A3A">
        <w:t>»</w:t>
      </w:r>
      <w:r>
        <w:t xml:space="preserve"> по оплате считается исполненным в момент зачисления денежных средств на расчетный счет </w:t>
      </w:r>
      <w:r w:rsidR="00944A3A">
        <w:t>«</w:t>
      </w:r>
      <w:r>
        <w:t>Исполнителя</w:t>
      </w:r>
      <w:r w:rsidR="00944A3A">
        <w:t>»</w:t>
      </w:r>
      <w:bookmarkEnd w:id="11"/>
      <w:r w:rsidR="00216672">
        <w:t>.</w:t>
      </w:r>
    </w:p>
    <w:p w:rsidR="00944433" w:rsidRDefault="001F7EBB">
      <w:pPr>
        <w:pStyle w:val="1"/>
      </w:pPr>
      <w:bookmarkStart w:id="12" w:name="_ref_1410940"/>
      <w:r>
        <w:t>Срок</w:t>
      </w:r>
      <w:bookmarkEnd w:id="12"/>
      <w:r w:rsidR="004E6B2C">
        <w:t xml:space="preserve"> действия договора</w:t>
      </w:r>
    </w:p>
    <w:p w:rsidR="00944433" w:rsidRDefault="001F7EBB">
      <w:pPr>
        <w:pStyle w:val="2"/>
      </w:pPr>
      <w:bookmarkStart w:id="13" w:name="_ref_15752529"/>
      <w:r>
        <w:t xml:space="preserve">Срок освоения </w:t>
      </w:r>
      <w:r w:rsidRPr="00907D93">
        <w:t>образовательной программы</w:t>
      </w:r>
      <w:r w:rsidR="00907D93" w:rsidRPr="00907D93">
        <w:t xml:space="preserve"> СПО</w:t>
      </w:r>
      <w:r>
        <w:t xml:space="preserve"> (продолжительность обучения) составляет </w:t>
      </w:r>
      <w:bookmarkEnd w:id="13"/>
      <w:r w:rsidR="0049222A">
        <w:t>___________________</w:t>
      </w:r>
    </w:p>
    <w:p w:rsidR="00944433" w:rsidRDefault="001F7EBB">
      <w:pPr>
        <w:pStyle w:val="2"/>
      </w:pPr>
      <w:bookmarkStart w:id="14" w:name="_ref_1410941"/>
      <w:r>
        <w:t>Начало обучения: с "</w:t>
      </w:r>
      <w:r>
        <w:rPr>
          <w:u w:val="single"/>
        </w:rPr>
        <w:t xml:space="preserve">       </w:t>
      </w:r>
      <w:r>
        <w:t xml:space="preserve">" </w:t>
      </w:r>
      <w:bookmarkEnd w:id="14"/>
      <w:r w:rsidR="0049222A">
        <w:t>_______________ ______</w:t>
      </w:r>
    </w:p>
    <w:p w:rsidR="00944433" w:rsidRPr="0049222A" w:rsidRDefault="001F7EBB">
      <w:r>
        <w:t xml:space="preserve">Окончание обучения: </w:t>
      </w:r>
      <w:r w:rsidR="003968D5">
        <w:t>"</w:t>
      </w:r>
      <w:r w:rsidR="003968D5">
        <w:rPr>
          <w:u w:val="single"/>
        </w:rPr>
        <w:t xml:space="preserve">       </w:t>
      </w:r>
      <w:r w:rsidR="003968D5">
        <w:t xml:space="preserve">" </w:t>
      </w:r>
      <w:r w:rsidR="0049222A">
        <w:t>_______________ ______</w:t>
      </w:r>
    </w:p>
    <w:p w:rsidR="00944433" w:rsidRDefault="004E6B2C">
      <w:pPr>
        <w:pStyle w:val="2"/>
      </w:pPr>
      <w:bookmarkStart w:id="15" w:name="_ref_7216388"/>
      <w:r>
        <w:t>Обучение проводится по ________________</w:t>
      </w:r>
      <w:r w:rsidR="001F7EBB">
        <w:t xml:space="preserve"> форме.</w:t>
      </w:r>
      <w:bookmarkEnd w:id="15"/>
    </w:p>
    <w:p w:rsidR="001843E6" w:rsidRPr="001843E6" w:rsidRDefault="001843E6" w:rsidP="001843E6">
      <w:pPr>
        <w:pStyle w:val="1"/>
      </w:pPr>
      <w:r>
        <w:t>Права и обязанности сторон</w:t>
      </w:r>
    </w:p>
    <w:p w:rsidR="00944433" w:rsidRPr="00EC7CBF" w:rsidRDefault="00886FAA" w:rsidP="00EC7CBF">
      <w:pPr>
        <w:pStyle w:val="2"/>
      </w:pPr>
      <w:bookmarkStart w:id="16" w:name="_ref_7444397"/>
      <w:r w:rsidRPr="00EC7CBF">
        <w:rPr>
          <w:b/>
        </w:rPr>
        <w:t>«</w:t>
      </w:r>
      <w:r w:rsidR="001F7EBB" w:rsidRPr="00EC7CBF">
        <w:rPr>
          <w:b/>
        </w:rPr>
        <w:t>Обучающийся</w:t>
      </w:r>
      <w:r w:rsidRPr="00EC7CBF">
        <w:rPr>
          <w:b/>
        </w:rPr>
        <w:t>»</w:t>
      </w:r>
      <w:r w:rsidR="001F7EBB" w:rsidRPr="00EC7CBF">
        <w:rPr>
          <w:b/>
        </w:rPr>
        <w:t xml:space="preserve"> обязан:</w:t>
      </w:r>
      <w:bookmarkEnd w:id="16"/>
    </w:p>
    <w:p w:rsidR="00944433" w:rsidRDefault="00A17FB1" w:rsidP="00C313C5">
      <w:r>
        <w:t>4.1.</w:t>
      </w:r>
      <w:r w:rsidR="001F7EBB">
        <w:t xml:space="preserve">1. добросовестно осваивать </w:t>
      </w:r>
      <w:r w:rsidR="001F7EBB" w:rsidRPr="00907D93">
        <w:t>образовательную программу</w:t>
      </w:r>
      <w:r w:rsidR="00907D93" w:rsidRPr="00907D93">
        <w:t xml:space="preserve"> СПО</w:t>
      </w:r>
      <w:r w:rsidR="001F7EBB" w:rsidRPr="00907D93">
        <w:t>,</w:t>
      </w:r>
      <w:r w:rsidR="001F7EBB">
        <w:t xml:space="preserve"> выполнять</w:t>
      </w:r>
      <w:r>
        <w:t xml:space="preserve"> учебный план и </w:t>
      </w:r>
      <w:r w:rsidR="001F7EBB">
        <w:t xml:space="preserve"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1F7EBB" w:rsidRPr="00907D93">
        <w:t>образовательной программы</w:t>
      </w:r>
      <w:r w:rsidR="00907D93" w:rsidRPr="00907D93">
        <w:t xml:space="preserve"> СПО</w:t>
      </w:r>
      <w:r w:rsidR="001F7EBB" w:rsidRPr="00907D93">
        <w:t>;</w:t>
      </w:r>
    </w:p>
    <w:p w:rsidR="00944433" w:rsidRDefault="00A17FB1" w:rsidP="00C313C5">
      <w:r>
        <w:t>4.1.2. выполнять требования У</w:t>
      </w:r>
      <w:r w:rsidR="001F7EBB">
        <w:t xml:space="preserve">става </w:t>
      </w:r>
      <w:r>
        <w:t>«</w:t>
      </w:r>
      <w:r w:rsidR="001F7EBB">
        <w:t>Исполнителя</w:t>
      </w:r>
      <w:r>
        <w:t>»</w:t>
      </w:r>
      <w:r w:rsidR="000A518B">
        <w:t>, Правил внутреннего распорядка, П</w:t>
      </w:r>
      <w:r w:rsidR="001F7EBB">
        <w:t xml:space="preserve">равил проживания в общежитиях и иных локальных нормативных актов по вопросам организации и осуществления </w:t>
      </w:r>
      <w:r w:rsidRPr="00583EE7">
        <w:rPr>
          <w:color w:val="000000" w:themeColor="text1"/>
        </w:rPr>
        <w:t xml:space="preserve">профессиональной </w:t>
      </w:r>
      <w:r w:rsidR="000A518B" w:rsidRPr="00583EE7">
        <w:rPr>
          <w:color w:val="000000" w:themeColor="text1"/>
        </w:rPr>
        <w:t>образовательной деятельности</w:t>
      </w:r>
      <w:r w:rsidR="001F7EBB">
        <w:t>;</w:t>
      </w:r>
    </w:p>
    <w:p w:rsidR="00944433" w:rsidRDefault="00A17FB1" w:rsidP="00C313C5">
      <w:r>
        <w:t>4.1.</w:t>
      </w:r>
      <w:r w:rsidR="001F7EBB">
        <w:t>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44433" w:rsidRDefault="00A17FB1" w:rsidP="00C313C5">
      <w:r>
        <w:t>4.1.</w:t>
      </w:r>
      <w:r w:rsidR="001F7EBB">
        <w:t xml:space="preserve">4. уважать честь и достоинство других обучающихся и работников </w:t>
      </w:r>
      <w:r>
        <w:t>ГБПОУ «ГЭТ»</w:t>
      </w:r>
      <w:r w:rsidR="00FB1196">
        <w:t>, осуществляющих</w:t>
      </w:r>
      <w:r w:rsidR="00767369">
        <w:t xml:space="preserve"> </w:t>
      </w:r>
      <w:r w:rsidR="009223F8">
        <w:t xml:space="preserve">профессиональную </w:t>
      </w:r>
      <w:r w:rsidR="001F7EBB">
        <w:t>образовательную деятельность, не создавать препятствий д</w:t>
      </w:r>
      <w:r w:rsidR="009223F8">
        <w:t>ля получения образования другим</w:t>
      </w:r>
      <w:r w:rsidR="00EC5777">
        <w:t xml:space="preserve"> обучающим</w:t>
      </w:r>
      <w:r w:rsidR="001F7EBB">
        <w:t>ся</w:t>
      </w:r>
      <w:r w:rsidR="00FB1196">
        <w:t xml:space="preserve"> ГБПОУ «ГЭТ»</w:t>
      </w:r>
      <w:r w:rsidR="001F7EBB">
        <w:t>;</w:t>
      </w:r>
    </w:p>
    <w:p w:rsidR="00944433" w:rsidRDefault="00FB1196" w:rsidP="00C313C5">
      <w:r>
        <w:t>4.1.</w:t>
      </w:r>
      <w:r w:rsidR="001F7EBB">
        <w:t xml:space="preserve">5. бережно относиться к имуществу </w:t>
      </w:r>
      <w:r>
        <w:t>«</w:t>
      </w:r>
      <w:r w:rsidR="001F7EBB">
        <w:t>Исполнителя</w:t>
      </w:r>
      <w:r>
        <w:t>»</w:t>
      </w:r>
      <w:r w:rsidR="00086DF7">
        <w:t>.</w:t>
      </w:r>
    </w:p>
    <w:p w:rsidR="00086DF7" w:rsidRDefault="00086DF7" w:rsidP="00C313C5">
      <w:r>
        <w:t xml:space="preserve">4.2. </w:t>
      </w:r>
      <w:r w:rsidRPr="00EC7CBF">
        <w:rPr>
          <w:b/>
        </w:rPr>
        <w:t>«Обучающийся» в праве:</w:t>
      </w:r>
    </w:p>
    <w:p w:rsidR="00086DF7" w:rsidRDefault="00086DF7" w:rsidP="00C313C5">
      <w:r>
        <w:t>4.2.1. пользоваться библиотечным фондом;</w:t>
      </w:r>
    </w:p>
    <w:p w:rsidR="00A962F3" w:rsidRDefault="00A962F3" w:rsidP="00C313C5">
      <w:r>
        <w:t>4.2.2. обращаться к работникам «Исполнителя» по в</w:t>
      </w:r>
      <w:r w:rsidR="00EC5777">
        <w:t>опросам, касающим</w:t>
      </w:r>
      <w:r>
        <w:t>ся обучения в ГБПОУ «ГЭТ»;</w:t>
      </w:r>
    </w:p>
    <w:p w:rsidR="00C313C5" w:rsidRDefault="00A962F3" w:rsidP="00EC7CBF">
      <w:r>
        <w:t xml:space="preserve">4.2.3. </w:t>
      </w:r>
      <w:r w:rsidR="00C313C5">
        <w:t xml:space="preserve">пользоваться имуществом «Исполнителя», необходимым для осуществления </w:t>
      </w:r>
      <w:r w:rsidR="00EC5777">
        <w:t>профессиональной образовательной деятельности</w:t>
      </w:r>
      <w:r w:rsidR="00C313C5">
        <w:t>, во время занятий, предусмотренных расписанием.</w:t>
      </w:r>
    </w:p>
    <w:p w:rsidR="00FA0681" w:rsidRDefault="00FA0681" w:rsidP="00EC7CBF">
      <w:r>
        <w:t>4.2.4. при наличии уважительных причин, временно препятствующих обучению (медицинские показания, семейные обстоятельства, служба</w:t>
      </w:r>
      <w:r w:rsidR="00767369">
        <w:t xml:space="preserve"> </w:t>
      </w:r>
      <w:r>
        <w:t>и д.р.), по письменному заявлению (с приложением соответствующих документов)</w:t>
      </w:r>
      <w:r w:rsidR="001567F1">
        <w:t>,</w:t>
      </w:r>
      <w:r w:rsidR="00EC5777">
        <w:t xml:space="preserve">оформить </w:t>
      </w:r>
      <w:r>
        <w:t xml:space="preserve">академический отпуск продолжительностью не более 12 месяцев. В этом случае </w:t>
      </w:r>
      <w:r w:rsidR="001567F1">
        <w:t>оплата услуг возвращается</w:t>
      </w:r>
      <w:r>
        <w:t xml:space="preserve"> «Заказчику» за минусом фактических затрат, либо по его заявлению, засчитываются в счет будущей оплаты услуг.  </w:t>
      </w:r>
    </w:p>
    <w:p w:rsidR="00A962F3" w:rsidRDefault="0047134A" w:rsidP="00425F20">
      <w:r>
        <w:lastRenderedPageBreak/>
        <w:t xml:space="preserve">4.3. </w:t>
      </w:r>
      <w:r>
        <w:rPr>
          <w:b/>
        </w:rPr>
        <w:t>«Заказчик</w:t>
      </w:r>
      <w:r w:rsidRPr="00670872">
        <w:rPr>
          <w:b/>
        </w:rPr>
        <w:t>» обязан:</w:t>
      </w:r>
    </w:p>
    <w:p w:rsidR="0047134A" w:rsidRDefault="0047134A" w:rsidP="00425F20">
      <w:r>
        <w:t xml:space="preserve">4.3.1. </w:t>
      </w:r>
      <w:r w:rsidR="009301DC">
        <w:t>произвести оплату услуг в согласованные с «Исполнителем» сроки, в порядке, размере и на  условиях, установленных настоящим Договором.</w:t>
      </w:r>
    </w:p>
    <w:p w:rsidR="00670872" w:rsidRDefault="00670872" w:rsidP="00425F20">
      <w:r>
        <w:t xml:space="preserve">4.4. </w:t>
      </w:r>
      <w:r>
        <w:rPr>
          <w:b/>
        </w:rPr>
        <w:t>«Заказчик» в праве:</w:t>
      </w:r>
    </w:p>
    <w:p w:rsidR="00670872" w:rsidRPr="00EC5777" w:rsidRDefault="006036E7" w:rsidP="00425F20">
      <w:r w:rsidRPr="00EC5777">
        <w:t xml:space="preserve">4.4.1 потребовать полного возмещения убытков, причиненных ему в связи с нарушением сроков начала и (или) окончания оказания профессиональных образовательных услуг, а также в связи с недостатками оказанных услуг. </w:t>
      </w:r>
    </w:p>
    <w:p w:rsidR="003814B5" w:rsidRDefault="003814B5" w:rsidP="00425F20">
      <w:pPr>
        <w:rPr>
          <w:b/>
        </w:rPr>
      </w:pPr>
      <w:r>
        <w:t xml:space="preserve">4.5. </w:t>
      </w:r>
      <w:r>
        <w:rPr>
          <w:b/>
        </w:rPr>
        <w:t>«Исполнитель» обязан:</w:t>
      </w:r>
    </w:p>
    <w:p w:rsidR="003814B5" w:rsidRDefault="003814B5" w:rsidP="00425F20">
      <w:r>
        <w:t xml:space="preserve">4.5.1. обеспечить «Заказчику» оказание услуг в полном объеме в соответствии с </w:t>
      </w:r>
      <w:r w:rsidR="00E74DA1" w:rsidRPr="001C505B">
        <w:t>образовательной программой</w:t>
      </w:r>
      <w:r w:rsidR="001C505B" w:rsidRPr="001C505B">
        <w:t xml:space="preserve"> СПО</w:t>
      </w:r>
      <w:r>
        <w:t xml:space="preserve"> (частью образовательной программы</w:t>
      </w:r>
      <w:r w:rsidR="001C505B">
        <w:t xml:space="preserve"> СПО</w:t>
      </w:r>
      <w:r>
        <w:t>) и условиями Договора.</w:t>
      </w:r>
    </w:p>
    <w:p w:rsidR="00507AC9" w:rsidRDefault="00507AC9" w:rsidP="00425F20">
      <w:pPr>
        <w:rPr>
          <w:b/>
        </w:rPr>
      </w:pPr>
      <w:r>
        <w:t xml:space="preserve">4.6. </w:t>
      </w:r>
      <w:r>
        <w:rPr>
          <w:b/>
        </w:rPr>
        <w:t>«Исполнитель» вправе:</w:t>
      </w:r>
    </w:p>
    <w:p w:rsidR="00507AC9" w:rsidRDefault="00507AC9" w:rsidP="00425F20">
      <w:r>
        <w:t xml:space="preserve">4.6.1. </w:t>
      </w:r>
      <w:r w:rsidR="00EF0D74">
        <w:t xml:space="preserve">отказать в выдаче диплома «Обучающемуся» имеющему задолженность </w:t>
      </w:r>
      <w:r w:rsidR="003E3C04">
        <w:t xml:space="preserve"> по платным образовательным услугам</w:t>
      </w:r>
      <w:r w:rsidR="0073530A">
        <w:t>,</w:t>
      </w:r>
      <w:r w:rsidR="003E3C04">
        <w:t xml:space="preserve"> вплоть до</w:t>
      </w:r>
      <w:r w:rsidR="00767369">
        <w:t xml:space="preserve"> </w:t>
      </w:r>
      <w:r w:rsidR="002C7B2A">
        <w:t xml:space="preserve">полного </w:t>
      </w:r>
      <w:r w:rsidR="00EF0D74">
        <w:t>погашения</w:t>
      </w:r>
      <w:r w:rsidR="00767369">
        <w:t xml:space="preserve"> </w:t>
      </w:r>
      <w:r w:rsidR="00780E29">
        <w:t xml:space="preserve">этой </w:t>
      </w:r>
      <w:r w:rsidR="003E3C04">
        <w:t>задолженности</w:t>
      </w:r>
      <w:r w:rsidR="00EF0D74">
        <w:t>.</w:t>
      </w:r>
    </w:p>
    <w:p w:rsidR="00944433" w:rsidRDefault="001F7EBB">
      <w:pPr>
        <w:pStyle w:val="1"/>
      </w:pPr>
      <w:bookmarkStart w:id="17" w:name="_ref_15903040"/>
      <w:r>
        <w:t>Изменение и расторжение договора</w:t>
      </w:r>
      <w:bookmarkEnd w:id="17"/>
    </w:p>
    <w:p w:rsidR="00944433" w:rsidRDefault="001F7EBB">
      <w:pPr>
        <w:pStyle w:val="2"/>
      </w:pPr>
      <w:bookmarkStart w:id="18" w:name="_ref_15903054"/>
      <w:r>
        <w:t>Договор может быть изменен или расторгнут по соглашению сторон в любое время, если иное не предусмотрено Гражданским кодексом Р</w:t>
      </w:r>
      <w:r w:rsidR="00BF1EFF">
        <w:t xml:space="preserve">оссийской </w:t>
      </w:r>
      <w:r>
        <w:t>Ф</w:t>
      </w:r>
      <w:r w:rsidR="00BF1EFF">
        <w:t>едерации</w:t>
      </w:r>
      <w:r>
        <w:t xml:space="preserve"> или другими законами.</w:t>
      </w:r>
      <w:bookmarkEnd w:id="18"/>
    </w:p>
    <w:p w:rsidR="00944433" w:rsidRDefault="001F7EBB">
      <w:pPr>
        <w:pStyle w:val="2"/>
      </w:pPr>
      <w:bookmarkStart w:id="19" w:name="_ref_15903080"/>
      <w:r>
        <w:t xml:space="preserve">По инициативе </w:t>
      </w:r>
      <w:r w:rsidR="00DF2D54">
        <w:t>«</w:t>
      </w:r>
      <w:r>
        <w:t>Исполнителя</w:t>
      </w:r>
      <w:r w:rsidR="00DF2D54">
        <w:t xml:space="preserve">» без предварительного уведомления «Заказчика» и «Обучающегося» </w:t>
      </w:r>
      <w:r>
        <w:t>Договор может быть расторгнут в одностороннем порядке в следующих случаях:</w:t>
      </w:r>
      <w:bookmarkEnd w:id="19"/>
    </w:p>
    <w:p w:rsidR="00944433" w:rsidRDefault="001F7EBB">
      <w:r>
        <w:t xml:space="preserve">- применение к </w:t>
      </w:r>
      <w:r w:rsidR="00DF2D54">
        <w:t>«О</w:t>
      </w:r>
      <w:r>
        <w:t>бучающемуся</w:t>
      </w:r>
      <w:r w:rsidR="00DF2D54">
        <w:t>»</w:t>
      </w:r>
      <w:r>
        <w:t>, достигшему возраста 15 лет, отчисления как меры дисциплинарного взыскания;</w:t>
      </w:r>
    </w:p>
    <w:p w:rsidR="00944433" w:rsidRDefault="001F7EBB">
      <w:r>
        <w:t>- невыполнен</w:t>
      </w:r>
      <w:r w:rsidR="00DF2D54">
        <w:t>ие «О</w:t>
      </w:r>
      <w:r>
        <w:t>бучающимся</w:t>
      </w:r>
      <w:r w:rsidR="00DF2D54">
        <w:t>»</w:t>
      </w:r>
      <w:r>
        <w:t xml:space="preserve"> по </w:t>
      </w:r>
      <w:r w:rsidR="001C505B">
        <w:t xml:space="preserve">образовательной программе СПО </w:t>
      </w:r>
      <w:r>
        <w:t>обязанностей по добросовестному освоению такой образовательной программы и выполнению учебного плана;</w:t>
      </w:r>
    </w:p>
    <w:p w:rsidR="00DF2D54" w:rsidRDefault="00DF2D54">
      <w:r>
        <w:t>- з</w:t>
      </w:r>
      <w:r w:rsidR="000D57EC">
        <w:t xml:space="preserve">а </w:t>
      </w:r>
      <w:r>
        <w:t>совершение правонарушений</w:t>
      </w:r>
      <w:r w:rsidR="00BF1EFF">
        <w:t>, нарушение П</w:t>
      </w:r>
      <w:r>
        <w:t>равил внутреннего распорядка и несоблюдение Устава ГБПОУ «ГЭТ», а также других нарушений, порочащих звание «Обучающегося» в ГБПОУ «ГЭТ»;</w:t>
      </w:r>
    </w:p>
    <w:p w:rsidR="00DF2D54" w:rsidRDefault="00DF2D54">
      <w:r>
        <w:t>-  в случае нарушения «Заказчиком» условий настоящего Договора, в частности обязательств по своевременной и полной оплате услуг.</w:t>
      </w:r>
    </w:p>
    <w:p w:rsidR="00944433" w:rsidRDefault="001F7EBB">
      <w:r>
        <w:t>- невозможность надлежащего исполнения обязательств по оказанию платных образовательных услуг всл</w:t>
      </w:r>
      <w:r w:rsidR="00DF2D54">
        <w:t>едствие действий (бездействия) «О</w:t>
      </w:r>
      <w:r>
        <w:t>бучающегося</w:t>
      </w:r>
      <w:r w:rsidR="00DF2D54">
        <w:t>»</w:t>
      </w:r>
      <w:r>
        <w:t>.</w:t>
      </w:r>
    </w:p>
    <w:p w:rsidR="00360236" w:rsidRDefault="00360236">
      <w:r>
        <w:t>5.3. В случае нарушения «Заказчиком» срока оплаты услуг (</w:t>
      </w:r>
      <w:r w:rsidR="00BF1EFF">
        <w:t>просрочка</w:t>
      </w:r>
      <w:r>
        <w:t>) в период действия Договора</w:t>
      </w:r>
      <w:r w:rsidR="00BF1EFF">
        <w:t xml:space="preserve">, </w:t>
      </w:r>
      <w:r>
        <w:t xml:space="preserve">«Исполнитель» вправе </w:t>
      </w:r>
      <w:r w:rsidR="008302BB">
        <w:t>отчислить</w:t>
      </w:r>
      <w:r w:rsidR="00BF1EFF">
        <w:t xml:space="preserve"> «Обучающегося»</w:t>
      </w:r>
      <w:r w:rsidR="00F02472">
        <w:t xml:space="preserve">, </w:t>
      </w:r>
      <w:r w:rsidR="00B701E4">
        <w:t>расторгнуть Договор и взыскать с «Заказчика» причиненные убытки</w:t>
      </w:r>
      <w:r>
        <w:t>.</w:t>
      </w:r>
    </w:p>
    <w:p w:rsidR="00944433" w:rsidRDefault="001F7EBB">
      <w:pPr>
        <w:pStyle w:val="1"/>
      </w:pPr>
      <w:bookmarkStart w:id="20" w:name="_ref_9624516"/>
      <w:r>
        <w:t>Заключительные положения</w:t>
      </w:r>
      <w:bookmarkEnd w:id="20"/>
    </w:p>
    <w:p w:rsidR="00944433" w:rsidRDefault="001F7EBB" w:rsidP="00E65659">
      <w:pPr>
        <w:pStyle w:val="2"/>
      </w:pPr>
      <w:bookmarkStart w:id="21" w:name="_ref_9624517"/>
      <w:r>
        <w:t>Договор вступает в силу и становится обязательным для сторон с момента его заключения.</w:t>
      </w:r>
      <w:bookmarkEnd w:id="21"/>
    </w:p>
    <w:p w:rsidR="003640F6" w:rsidRPr="0014440F" w:rsidRDefault="001F7EBB">
      <w:pPr>
        <w:pStyle w:val="2"/>
      </w:pPr>
      <w:bookmarkStart w:id="22" w:name="_ref_9680235"/>
      <w:r w:rsidRPr="0014440F">
        <w:t>Договор действует до "</w:t>
      </w:r>
      <w:r w:rsidRPr="0014440F">
        <w:rPr>
          <w:u w:val="single"/>
        </w:rPr>
        <w:t>        </w:t>
      </w:r>
      <w:r w:rsidRPr="0014440F">
        <w:t xml:space="preserve">" </w:t>
      </w:r>
      <w:r w:rsidR="002F4B77" w:rsidRPr="0014440F">
        <w:t>______________ _______</w:t>
      </w:r>
      <w:r w:rsidRPr="0014440F">
        <w:t xml:space="preserve"> г.</w:t>
      </w:r>
      <w:bookmarkEnd w:id="22"/>
    </w:p>
    <w:p w:rsidR="00944433" w:rsidRDefault="003640F6" w:rsidP="003640F6">
      <w:pPr>
        <w:pStyle w:val="2"/>
        <w:numPr>
          <w:ilvl w:val="0"/>
          <w:numId w:val="0"/>
        </w:numPr>
      </w:pPr>
      <w:r w:rsidRPr="008436DB">
        <w:t>Обязательства по Договору в части оплаты услуг</w:t>
      </w:r>
      <w:r w:rsidR="009947E9">
        <w:t xml:space="preserve"> с окончанием</w:t>
      </w:r>
      <w:r w:rsidR="00767369">
        <w:t xml:space="preserve"> </w:t>
      </w:r>
      <w:r w:rsidR="00B70BD3" w:rsidRPr="008436DB">
        <w:t xml:space="preserve">срока </w:t>
      </w:r>
      <w:r w:rsidR="00524287" w:rsidRPr="008436DB">
        <w:t xml:space="preserve">его </w:t>
      </w:r>
      <w:r w:rsidR="00B70BD3" w:rsidRPr="008436DB">
        <w:t>действия</w:t>
      </w:r>
      <w:r w:rsidR="009947E9">
        <w:t>,</w:t>
      </w:r>
      <w:r w:rsidR="00767369">
        <w:t xml:space="preserve"> </w:t>
      </w:r>
      <w:r w:rsidRPr="008436DB">
        <w:t>не прекращаются, до полного их</w:t>
      </w:r>
      <w:r w:rsidR="00524287" w:rsidRPr="008436DB">
        <w:t xml:space="preserve"> исполнения.</w:t>
      </w:r>
    </w:p>
    <w:p w:rsidR="00153EE7" w:rsidRDefault="00153EE7">
      <w:r>
        <w:lastRenderedPageBreak/>
        <w:t>6.</w:t>
      </w:r>
      <w:r w:rsidR="00E65659">
        <w:t>3</w:t>
      </w:r>
      <w:r>
        <w:t>. Все споры и разногласия, возникшие между сторонами в рамках Договора или в связи с ним, в том числе касающиеся его заключения и признания недействительным, разрешаются путем переговоров между сторонами. При невозможности достижения согласия, спор подлежит рассмотрению в порядке, предусмотренном действующим законодательством Российской Федерации.</w:t>
      </w:r>
    </w:p>
    <w:p w:rsidR="00944433" w:rsidRDefault="00B75B03" w:rsidP="00E65659">
      <w:pPr>
        <w:pStyle w:val="2"/>
        <w:numPr>
          <w:ilvl w:val="1"/>
          <w:numId w:val="5"/>
        </w:numPr>
      </w:pPr>
      <w:bookmarkStart w:id="23" w:name="_ref_10880291"/>
      <w:r>
        <w:t>«</w:t>
      </w:r>
      <w:r w:rsidR="001F7EBB">
        <w:t>Заказчик</w:t>
      </w:r>
      <w:r>
        <w:t>» и «Об</w:t>
      </w:r>
      <w:r w:rsidR="001F7EBB">
        <w:t>учающийся</w:t>
      </w:r>
      <w:r>
        <w:t>»</w:t>
      </w:r>
      <w:r w:rsidR="001F7EBB">
        <w:t xml:space="preserve"> ознакомлены со следующими документами:</w:t>
      </w:r>
      <w:bookmarkEnd w:id="23"/>
    </w:p>
    <w:p w:rsidR="00944433" w:rsidRDefault="00B75B03" w:rsidP="00B75B03">
      <w:pPr>
        <w:pStyle w:val="ab"/>
        <w:spacing w:after="0"/>
        <w:ind w:firstLine="0"/>
        <w:jc w:val="both"/>
      </w:pPr>
      <w:r>
        <w:t>- Устав ГБПОУ «ГЭТ»</w:t>
      </w:r>
      <w:r w:rsidR="001F7EBB">
        <w:t>;</w:t>
      </w:r>
    </w:p>
    <w:p w:rsidR="00944433" w:rsidRDefault="00153EE7">
      <w:pPr>
        <w:pStyle w:val="ab"/>
        <w:numPr>
          <w:ilvl w:val="0"/>
          <w:numId w:val="2"/>
        </w:numPr>
        <w:spacing w:after="0"/>
        <w:jc w:val="both"/>
      </w:pPr>
      <w:r>
        <w:t>Лицензия на</w:t>
      </w:r>
      <w:r w:rsidR="00061A1C">
        <w:t xml:space="preserve"> осуществление </w:t>
      </w:r>
      <w:r>
        <w:t>образовательной деятельности;</w:t>
      </w:r>
    </w:p>
    <w:p w:rsidR="00153EE7" w:rsidRDefault="00153EE7">
      <w:pPr>
        <w:pStyle w:val="ab"/>
        <w:numPr>
          <w:ilvl w:val="0"/>
          <w:numId w:val="2"/>
        </w:numPr>
        <w:spacing w:after="0"/>
        <w:jc w:val="both"/>
      </w:pPr>
      <w:r>
        <w:t>Свидетельство о государственной аккредитации</w:t>
      </w:r>
      <w:r w:rsidR="00061A1C">
        <w:t xml:space="preserve"> образовательной деятельности.</w:t>
      </w:r>
    </w:p>
    <w:p w:rsidR="003C19D6" w:rsidRDefault="003C19D6" w:rsidP="00E65659">
      <w:pPr>
        <w:pStyle w:val="2"/>
      </w:pPr>
      <w:r>
        <w:t>Вся необходимая информаци</w:t>
      </w:r>
      <w:r w:rsidR="00D249E9">
        <w:t xml:space="preserve">я </w:t>
      </w:r>
      <w:r>
        <w:t xml:space="preserve">размещена на </w:t>
      </w:r>
      <w:r w:rsidR="00D249E9">
        <w:t xml:space="preserve">официальном </w:t>
      </w:r>
      <w:r w:rsidRPr="002F0BBF">
        <w:t>сайт</w:t>
      </w:r>
      <w:r>
        <w:t>е</w:t>
      </w:r>
      <w:r w:rsidRPr="002F0BBF">
        <w:t xml:space="preserve">: </w:t>
      </w:r>
      <w:r w:rsidRPr="002F0BBF">
        <w:rPr>
          <w:lang w:val="en-US"/>
        </w:rPr>
        <w:t>http</w:t>
      </w:r>
      <w:r w:rsidRPr="002F0BBF">
        <w:t>://</w:t>
      </w:r>
      <w:r w:rsidRPr="002F0BBF">
        <w:rPr>
          <w:lang w:val="en-US"/>
        </w:rPr>
        <w:t>gusteh</w:t>
      </w:r>
      <w:r w:rsidRPr="002F0BBF">
        <w:t>.</w:t>
      </w:r>
      <w:r w:rsidRPr="002F0BBF">
        <w:rPr>
          <w:lang w:val="en-US"/>
        </w:rPr>
        <w:t>profiedu</w:t>
      </w:r>
      <w:r w:rsidRPr="002F0BBF">
        <w:t>.</w:t>
      </w:r>
      <w:r w:rsidRPr="002F0BBF">
        <w:rPr>
          <w:lang w:val="en-US"/>
        </w:rPr>
        <w:t>ru</w:t>
      </w:r>
      <w:r w:rsidRPr="002F0BBF">
        <w:t>.</w:t>
      </w:r>
    </w:p>
    <w:p w:rsidR="000D7A5E" w:rsidRDefault="000D7A5E" w:rsidP="000D7A5E">
      <w:pPr>
        <w:pStyle w:val="2"/>
      </w:pPr>
      <w:r>
        <w:t>Договор составлен в двух экземплярах (по одному экземпляру для каждой из сторон), оба экземпляра имеют равную юридическую силу.</w:t>
      </w:r>
    </w:p>
    <w:p w:rsidR="00944433" w:rsidRDefault="007C57E9" w:rsidP="008D2A60">
      <w:pPr>
        <w:pStyle w:val="1"/>
        <w:tabs>
          <w:tab w:val="left" w:pos="2835"/>
          <w:tab w:val="left" w:pos="2977"/>
          <w:tab w:val="left" w:pos="3119"/>
          <w:tab w:val="left" w:pos="3261"/>
          <w:tab w:val="left" w:pos="6237"/>
        </w:tabs>
      </w:pPr>
      <w:bookmarkStart w:id="24" w:name="_ref_15970820"/>
      <w:r>
        <w:t>Юридические а</w:t>
      </w:r>
      <w:r w:rsidR="001D3E45">
        <w:t xml:space="preserve">дреса, </w:t>
      </w:r>
      <w:r w:rsidR="001F7EBB">
        <w:t xml:space="preserve">реквизиты </w:t>
      </w:r>
      <w:r w:rsidR="001D3E45">
        <w:t xml:space="preserve">и подписи </w:t>
      </w:r>
      <w:r w:rsidR="001F7EBB">
        <w:t>сторон</w:t>
      </w:r>
      <w:bookmarkEnd w:id="24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075"/>
        <w:gridCol w:w="3276"/>
        <w:gridCol w:w="3221"/>
      </w:tblGrid>
      <w:tr w:rsidR="00944433" w:rsidRPr="00B70BD3" w:rsidTr="008D2A60">
        <w:tc>
          <w:tcPr>
            <w:tcW w:w="1611" w:type="pct"/>
          </w:tcPr>
          <w:p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2" w:type="pct"/>
          </w:tcPr>
          <w:p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687" w:type="pct"/>
          </w:tcPr>
          <w:p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944433" w:rsidRPr="00B70BD3" w:rsidTr="008D2A60">
        <w:tc>
          <w:tcPr>
            <w:tcW w:w="1611" w:type="pct"/>
          </w:tcPr>
          <w:p w:rsid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ГБПОУ «Гусиноозерский энергетический техникум», 671160, </w:t>
            </w:r>
          </w:p>
          <w:p w:rsidR="008620D4" w:rsidRP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р. </w:t>
            </w:r>
            <w:r w:rsidR="00CF365F" w:rsidRPr="008620D4">
              <w:rPr>
                <w:sz w:val="16"/>
                <w:szCs w:val="16"/>
              </w:rPr>
              <w:t>Бурятия,</w:t>
            </w:r>
            <w:r w:rsidRPr="008620D4">
              <w:rPr>
                <w:sz w:val="16"/>
                <w:szCs w:val="16"/>
              </w:rPr>
              <w:t xml:space="preserve"> г. Гусиноозерск,                      9 микрорайон, д. 72</w:t>
            </w:r>
          </w:p>
          <w:p w:rsidR="005D6380" w:rsidRP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Тел/Факс: 8 (30145) 42-8-35; 41-0-17 </w:t>
            </w:r>
          </w:p>
          <w:p w:rsidR="005D6380" w:rsidRPr="008620D4" w:rsidRDefault="005D6380" w:rsidP="008620D4">
            <w:pPr>
              <w:pStyle w:val="Normalunindented"/>
              <w:keepNext/>
              <w:spacing w:line="240" w:lineRule="auto"/>
              <w:ind w:right="-109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  <w:lang w:val="en-US"/>
              </w:rPr>
              <w:t>E</w:t>
            </w:r>
            <w:r w:rsidRPr="008620D4">
              <w:rPr>
                <w:sz w:val="16"/>
                <w:szCs w:val="16"/>
              </w:rPr>
              <w:t>-</w:t>
            </w:r>
            <w:r w:rsidRPr="008620D4">
              <w:rPr>
                <w:sz w:val="16"/>
                <w:szCs w:val="16"/>
                <w:lang w:val="en-US"/>
              </w:rPr>
              <w:t>mail</w:t>
            </w:r>
            <w:r w:rsidRPr="008620D4">
              <w:rPr>
                <w:sz w:val="16"/>
                <w:szCs w:val="16"/>
              </w:rPr>
              <w:t xml:space="preserve">: </w:t>
            </w:r>
            <w:hyperlink r:id="rId8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gustehnic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@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5D6380" w:rsidRPr="008620D4" w:rsidRDefault="005D6380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Эл.сайт: </w:t>
            </w:r>
            <w:hyperlink r:id="rId9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://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profiedu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D6F3C" w:rsidRPr="008620D4" w:rsidRDefault="006D6F3C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ИНН 0318003116КПП 031801001</w:t>
            </w:r>
          </w:p>
          <w:p w:rsidR="00ED3FF7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ОГРН 1020300818977</w:t>
            </w:r>
          </w:p>
          <w:p w:rsidR="00ED3FF7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Министерство финансов Республики</w:t>
            </w:r>
          </w:p>
          <w:p w:rsidR="00C91E85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Бурятия (ГБПОУ «Гусиноозерский</w:t>
            </w:r>
          </w:p>
          <w:p w:rsidR="00C91E85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энергетический техникум»)</w:t>
            </w:r>
          </w:p>
          <w:p w:rsidR="008620D4" w:rsidRPr="008620D4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Лицевой счет 20026Ч73990    </w:t>
            </w:r>
          </w:p>
          <w:p w:rsidR="008620D4" w:rsidRPr="008620D4" w:rsidRDefault="00216672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ОТДЕЛЕНИЕ</w:t>
            </w:r>
            <w:r w:rsidR="008620D4" w:rsidRPr="008620D4">
              <w:rPr>
                <w:sz w:val="16"/>
                <w:szCs w:val="16"/>
              </w:rPr>
              <w:t xml:space="preserve"> – НБ РЕСПУБЛИКА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 БУРЯТИЯ БАНКА РОССИИ//УФК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по Республике Бурятия г.Улан-Удэ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БИК 018142016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Казначейский счет 03224643810000000200</w:t>
            </w:r>
          </w:p>
          <w:p w:rsidR="00F14EA7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Единый казначейский счет (расч</w:t>
            </w:r>
            <w:r w:rsidR="00F14EA7" w:rsidRPr="008620D4">
              <w:rPr>
                <w:sz w:val="16"/>
                <w:szCs w:val="16"/>
              </w:rPr>
              <w:t>.счет)</w:t>
            </w:r>
            <w:r w:rsidRPr="008620D4">
              <w:rPr>
                <w:sz w:val="16"/>
                <w:szCs w:val="16"/>
              </w:rPr>
              <w:t xml:space="preserve"> 40102810545370000068</w:t>
            </w:r>
          </w:p>
          <w:p w:rsidR="008620D4" w:rsidRPr="008620D4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КБК 00000000000000000130</w:t>
            </w:r>
          </w:p>
          <w:p w:rsidR="00944433" w:rsidRPr="00B70BD3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8620D4">
              <w:rPr>
                <w:sz w:val="16"/>
                <w:szCs w:val="16"/>
              </w:rPr>
              <w:t>ОКТМО 81648101</w:t>
            </w:r>
          </w:p>
        </w:tc>
        <w:tc>
          <w:tcPr>
            <w:tcW w:w="1702" w:type="pct"/>
          </w:tcPr>
          <w:p w:rsidR="00C55960" w:rsidRPr="00B70BD3" w:rsidRDefault="00025DB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Наименование/</w:t>
            </w:r>
            <w:r w:rsidR="001F7EBB" w:rsidRPr="00B70BD3">
              <w:rPr>
                <w:sz w:val="18"/>
                <w:szCs w:val="18"/>
              </w:rPr>
              <w:t xml:space="preserve">Ф.И.О. </w:t>
            </w:r>
            <w:r w:rsidR="00B70BD3">
              <w:rPr>
                <w:sz w:val="18"/>
                <w:szCs w:val="18"/>
              </w:rPr>
              <w:t>____________________________</w:t>
            </w:r>
          </w:p>
          <w:p w:rsidR="00934525" w:rsidRPr="00B70BD3" w:rsidRDefault="00536131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934525" w:rsidP="00B70BD3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  <w:r w:rsidR="00C55960" w:rsidRPr="00B70BD3">
              <w:rPr>
                <w:sz w:val="18"/>
                <w:szCs w:val="18"/>
              </w:rPr>
              <w:br/>
              <w:t>Паспортные данные 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536131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934525" w:rsidRPr="00B70BD3" w:rsidRDefault="00C55960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934525" w:rsidP="00B70BD3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  <w:r w:rsidR="00536131" w:rsidRPr="00B70BD3">
              <w:rPr>
                <w:sz w:val="18"/>
                <w:szCs w:val="18"/>
              </w:rPr>
              <w:br/>
              <w:t>Адрес 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B70BD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944433" w:rsidRPr="00B70BD3" w:rsidRDefault="00B70BD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1F7EBB" w:rsidRPr="00B70BD3">
              <w:rPr>
                <w:sz w:val="18"/>
                <w:szCs w:val="18"/>
              </w:rPr>
              <w:br/>
              <w:t xml:space="preserve">Телефон </w:t>
            </w:r>
            <w:r w:rsidR="00536131" w:rsidRPr="00B70BD3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87" w:type="pct"/>
          </w:tcPr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Ф.И.О. ____________________</w:t>
            </w:r>
            <w:r w:rsidR="00B70BD3">
              <w:rPr>
                <w:sz w:val="18"/>
                <w:szCs w:val="18"/>
              </w:rPr>
              <w:t>______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Паспортные данные 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Адрес 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B70BD3" w:rsidP="00516E03">
            <w:pPr>
              <w:pStyle w:val="Normalunindented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944433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Телефон ___________________</w:t>
            </w:r>
            <w:r w:rsidR="00B70BD3">
              <w:rPr>
                <w:sz w:val="18"/>
                <w:szCs w:val="18"/>
              </w:rPr>
              <w:t>_____</w:t>
            </w:r>
          </w:p>
        </w:tc>
      </w:tr>
      <w:tr w:rsidR="00944433" w:rsidRPr="00B70BD3" w:rsidTr="008D2A60">
        <w:tc>
          <w:tcPr>
            <w:tcW w:w="1611" w:type="pct"/>
          </w:tcPr>
          <w:p w:rsidR="00894714" w:rsidRPr="00B70BD3" w:rsidRDefault="004C3701" w:rsidP="00894714">
            <w:pPr>
              <w:pStyle w:val="Normalunindented"/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Директор</w:t>
            </w:r>
            <w:r w:rsidR="001F7EBB" w:rsidRPr="00B70BD3">
              <w:rPr>
                <w:sz w:val="20"/>
                <w:szCs w:val="20"/>
              </w:rPr>
              <w:br/>
            </w:r>
            <w:r w:rsidR="001F7EBB" w:rsidRPr="00B70BD3">
              <w:rPr>
                <w:sz w:val="20"/>
                <w:szCs w:val="20"/>
              </w:rPr>
              <w:br/>
            </w:r>
            <w:r w:rsidR="00F94DA3" w:rsidRPr="00B70BD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  <w:u w:val="single"/>
              </w:rPr>
              <w:t>Спасов Б</w:t>
            </w:r>
            <w:r w:rsidR="00894714" w:rsidRPr="00B70BD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М</w:t>
            </w:r>
            <w:r w:rsidR="001F7EBB" w:rsidRPr="00B70BD3">
              <w:rPr>
                <w:sz w:val="20"/>
                <w:szCs w:val="20"/>
              </w:rPr>
              <w:br/>
            </w:r>
            <w:r w:rsidR="00934525" w:rsidRPr="00B70BD3">
              <w:rPr>
                <w:sz w:val="16"/>
                <w:szCs w:val="16"/>
              </w:rPr>
              <w:t xml:space="preserve">     подпись  Ф.И.О.</w:t>
            </w:r>
          </w:p>
          <w:p w:rsidR="00934525" w:rsidRPr="00B70BD3" w:rsidRDefault="00934525" w:rsidP="00894714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934525" w:rsidRPr="00B70BD3" w:rsidRDefault="001F7EBB" w:rsidP="00894714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702" w:type="pct"/>
          </w:tcPr>
          <w:p w:rsidR="006C3669" w:rsidRPr="00B70BD3" w:rsidRDefault="006C3669">
            <w:pPr>
              <w:pStyle w:val="Normalunindented"/>
              <w:keepNext/>
              <w:jc w:val="left"/>
              <w:rPr>
                <w:sz w:val="20"/>
                <w:szCs w:val="20"/>
                <w:u w:val="single"/>
              </w:rPr>
            </w:pPr>
          </w:p>
          <w:p w:rsidR="00944433" w:rsidRPr="00B70BD3" w:rsidRDefault="00F94DA3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__________________________</w:t>
            </w:r>
            <w:r w:rsidR="00B040B4">
              <w:rPr>
                <w:sz w:val="20"/>
                <w:szCs w:val="20"/>
              </w:rPr>
              <w:t>___</w:t>
            </w:r>
          </w:p>
          <w:p w:rsidR="00934525" w:rsidRPr="00B70BD3" w:rsidRDefault="00934525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B70BD3">
              <w:rPr>
                <w:sz w:val="16"/>
                <w:szCs w:val="16"/>
              </w:rPr>
              <w:t>подпись                       Ф.И.О.</w:t>
            </w:r>
          </w:p>
          <w:p w:rsidR="00934525" w:rsidRPr="00B70BD3" w:rsidRDefault="00934525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934525" w:rsidRPr="00B70BD3" w:rsidRDefault="0093452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687" w:type="pct"/>
          </w:tcPr>
          <w:p w:rsidR="00934525" w:rsidRPr="00B70BD3" w:rsidRDefault="00934525" w:rsidP="00934525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</w:p>
          <w:p w:rsidR="00934525" w:rsidRPr="00B70BD3" w:rsidRDefault="00F94DA3" w:rsidP="00934525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_________________________</w:t>
            </w:r>
            <w:r w:rsidR="00B70BD3">
              <w:rPr>
                <w:sz w:val="20"/>
                <w:szCs w:val="20"/>
              </w:rPr>
              <w:t>___</w:t>
            </w:r>
          </w:p>
          <w:p w:rsidR="00934525" w:rsidRPr="00B70BD3" w:rsidRDefault="0001644D" w:rsidP="00934525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               </w:t>
            </w:r>
            <w:r w:rsidR="00934525" w:rsidRPr="00B70BD3">
              <w:rPr>
                <w:sz w:val="16"/>
                <w:szCs w:val="16"/>
              </w:rPr>
              <w:t xml:space="preserve">     Ф.И.О.</w:t>
            </w:r>
          </w:p>
          <w:p w:rsidR="00944433" w:rsidRPr="00B70BD3" w:rsidRDefault="00944433" w:rsidP="0093452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E53175" w:rsidRDefault="00E53175"/>
    <w:sectPr w:rsidR="00E53175" w:rsidSect="00BF1EFF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5E" w:rsidRDefault="00E7205E">
      <w:pPr>
        <w:spacing w:before="0" w:after="0" w:line="240" w:lineRule="auto"/>
      </w:pPr>
      <w:r>
        <w:separator/>
      </w:r>
    </w:p>
  </w:endnote>
  <w:endnote w:type="continuationSeparator" w:id="1">
    <w:p w:rsidR="00E7205E" w:rsidRDefault="00E72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627"/>
      <w:docPartObj>
        <w:docPartGallery w:val="Page Numbers (Bottom of Page)"/>
        <w:docPartUnique/>
      </w:docPartObj>
    </w:sdtPr>
    <w:sdtContent>
      <w:p w:rsidR="003D59C9" w:rsidRDefault="00806767">
        <w:pPr>
          <w:pStyle w:val="af8"/>
        </w:pPr>
        <w:r>
          <w:fldChar w:fldCharType="begin"/>
        </w:r>
        <w:r w:rsidR="003D4EC0">
          <w:instrText xml:space="preserve"> PAGE   \* MERGEFORMAT </w:instrText>
        </w:r>
        <w:r>
          <w:fldChar w:fldCharType="separate"/>
        </w:r>
        <w:r w:rsidR="00767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4433" w:rsidRDefault="0094443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626"/>
      <w:docPartObj>
        <w:docPartGallery w:val="Page Numbers (Bottom of Page)"/>
        <w:docPartUnique/>
      </w:docPartObj>
    </w:sdtPr>
    <w:sdtContent>
      <w:p w:rsidR="003D59C9" w:rsidRDefault="00806767">
        <w:pPr>
          <w:pStyle w:val="af8"/>
        </w:pPr>
        <w:r>
          <w:fldChar w:fldCharType="begin"/>
        </w:r>
        <w:r w:rsidR="003D4EC0">
          <w:instrText xml:space="preserve"> PAGE   \* MERGEFORMAT </w:instrText>
        </w:r>
        <w:r>
          <w:fldChar w:fldCharType="separate"/>
        </w:r>
        <w:r w:rsidR="00767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D56" w:rsidRDefault="00D72D5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5E" w:rsidRDefault="00E7205E">
      <w:pPr>
        <w:spacing w:before="0" w:after="0" w:line="240" w:lineRule="auto"/>
      </w:pPr>
      <w:r>
        <w:separator/>
      </w:r>
    </w:p>
  </w:footnote>
  <w:footnote w:type="continuationSeparator" w:id="1">
    <w:p w:rsidR="00E7205E" w:rsidRDefault="00E720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3" w:rsidRDefault="001F7EBB">
    <w:pPr>
      <w:pStyle w:val="af6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1"/>
  </w:num>
  <w:num w:numId="5">
    <w:abstractNumId w:val="11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E53175"/>
    <w:rsid w:val="00014BBA"/>
    <w:rsid w:val="0001644D"/>
    <w:rsid w:val="000203D0"/>
    <w:rsid w:val="00025DB3"/>
    <w:rsid w:val="00032CE2"/>
    <w:rsid w:val="000556FD"/>
    <w:rsid w:val="0006182A"/>
    <w:rsid w:val="00061A1C"/>
    <w:rsid w:val="00082207"/>
    <w:rsid w:val="00086DF7"/>
    <w:rsid w:val="00091287"/>
    <w:rsid w:val="00093CC0"/>
    <w:rsid w:val="000A518B"/>
    <w:rsid w:val="000B548C"/>
    <w:rsid w:val="000C3577"/>
    <w:rsid w:val="000C5AC0"/>
    <w:rsid w:val="000D4824"/>
    <w:rsid w:val="000D57EC"/>
    <w:rsid w:val="000D6082"/>
    <w:rsid w:val="000D7A5E"/>
    <w:rsid w:val="0014440F"/>
    <w:rsid w:val="00153EE7"/>
    <w:rsid w:val="001567F1"/>
    <w:rsid w:val="00170EC8"/>
    <w:rsid w:val="001843E6"/>
    <w:rsid w:val="00191994"/>
    <w:rsid w:val="001B3404"/>
    <w:rsid w:val="001C505B"/>
    <w:rsid w:val="001D3E45"/>
    <w:rsid w:val="001D455D"/>
    <w:rsid w:val="001D513B"/>
    <w:rsid w:val="001F7EBB"/>
    <w:rsid w:val="00216672"/>
    <w:rsid w:val="00217E3F"/>
    <w:rsid w:val="00226F5A"/>
    <w:rsid w:val="0023219F"/>
    <w:rsid w:val="00262E1F"/>
    <w:rsid w:val="00264B89"/>
    <w:rsid w:val="00265E18"/>
    <w:rsid w:val="00275D03"/>
    <w:rsid w:val="002A23A5"/>
    <w:rsid w:val="002C7B2A"/>
    <w:rsid w:val="002F0BBF"/>
    <w:rsid w:val="002F4B77"/>
    <w:rsid w:val="0033557B"/>
    <w:rsid w:val="00337FD2"/>
    <w:rsid w:val="0034259A"/>
    <w:rsid w:val="00342B90"/>
    <w:rsid w:val="00360236"/>
    <w:rsid w:val="003616FE"/>
    <w:rsid w:val="003640F6"/>
    <w:rsid w:val="003814B5"/>
    <w:rsid w:val="003968D5"/>
    <w:rsid w:val="003A254F"/>
    <w:rsid w:val="003C19D6"/>
    <w:rsid w:val="003C741D"/>
    <w:rsid w:val="003D0C8D"/>
    <w:rsid w:val="003D4EC0"/>
    <w:rsid w:val="003D59C9"/>
    <w:rsid w:val="003D6C4B"/>
    <w:rsid w:val="003E0650"/>
    <w:rsid w:val="003E3C04"/>
    <w:rsid w:val="003F6DCC"/>
    <w:rsid w:val="00425F20"/>
    <w:rsid w:val="0043554C"/>
    <w:rsid w:val="00451115"/>
    <w:rsid w:val="00462E31"/>
    <w:rsid w:val="0047134A"/>
    <w:rsid w:val="004765BF"/>
    <w:rsid w:val="004857FF"/>
    <w:rsid w:val="0049222A"/>
    <w:rsid w:val="004B7329"/>
    <w:rsid w:val="004C3701"/>
    <w:rsid w:val="004C46BB"/>
    <w:rsid w:val="004D1384"/>
    <w:rsid w:val="004E50D0"/>
    <w:rsid w:val="004E6B2C"/>
    <w:rsid w:val="004F2845"/>
    <w:rsid w:val="00507AC9"/>
    <w:rsid w:val="00516E03"/>
    <w:rsid w:val="00522EF0"/>
    <w:rsid w:val="00524287"/>
    <w:rsid w:val="0053546E"/>
    <w:rsid w:val="00536131"/>
    <w:rsid w:val="005415E5"/>
    <w:rsid w:val="00544ED7"/>
    <w:rsid w:val="00550708"/>
    <w:rsid w:val="0055387B"/>
    <w:rsid w:val="00561453"/>
    <w:rsid w:val="00583EE7"/>
    <w:rsid w:val="005C2DAD"/>
    <w:rsid w:val="005D3F5A"/>
    <w:rsid w:val="005D6380"/>
    <w:rsid w:val="005D69BB"/>
    <w:rsid w:val="006036E7"/>
    <w:rsid w:val="0063102C"/>
    <w:rsid w:val="00670872"/>
    <w:rsid w:val="00676400"/>
    <w:rsid w:val="00691533"/>
    <w:rsid w:val="006B0B86"/>
    <w:rsid w:val="006B7BBE"/>
    <w:rsid w:val="006C3669"/>
    <w:rsid w:val="006D0478"/>
    <w:rsid w:val="006D6F3C"/>
    <w:rsid w:val="00706E21"/>
    <w:rsid w:val="00714EEF"/>
    <w:rsid w:val="00716D0A"/>
    <w:rsid w:val="0073530A"/>
    <w:rsid w:val="00744988"/>
    <w:rsid w:val="007521C3"/>
    <w:rsid w:val="007600BF"/>
    <w:rsid w:val="007616FD"/>
    <w:rsid w:val="00767369"/>
    <w:rsid w:val="00771C6B"/>
    <w:rsid w:val="00776716"/>
    <w:rsid w:val="00780E29"/>
    <w:rsid w:val="007916EE"/>
    <w:rsid w:val="00791E4E"/>
    <w:rsid w:val="007B4BDA"/>
    <w:rsid w:val="007B6282"/>
    <w:rsid w:val="007B7AC0"/>
    <w:rsid w:val="007C125D"/>
    <w:rsid w:val="007C28E7"/>
    <w:rsid w:val="007C57E9"/>
    <w:rsid w:val="007D1318"/>
    <w:rsid w:val="007D6818"/>
    <w:rsid w:val="007F0D1C"/>
    <w:rsid w:val="007F1865"/>
    <w:rsid w:val="007F45B9"/>
    <w:rsid w:val="007F797F"/>
    <w:rsid w:val="00806767"/>
    <w:rsid w:val="00814E44"/>
    <w:rsid w:val="008302BB"/>
    <w:rsid w:val="008436DB"/>
    <w:rsid w:val="008620D4"/>
    <w:rsid w:val="00873F98"/>
    <w:rsid w:val="008851A1"/>
    <w:rsid w:val="00886FAA"/>
    <w:rsid w:val="00892D6D"/>
    <w:rsid w:val="00894714"/>
    <w:rsid w:val="008A721D"/>
    <w:rsid w:val="008B575E"/>
    <w:rsid w:val="008D2A60"/>
    <w:rsid w:val="00901F2A"/>
    <w:rsid w:val="00907D93"/>
    <w:rsid w:val="009137DA"/>
    <w:rsid w:val="009223F8"/>
    <w:rsid w:val="009301DC"/>
    <w:rsid w:val="00934525"/>
    <w:rsid w:val="00934A85"/>
    <w:rsid w:val="00944433"/>
    <w:rsid w:val="00944A3A"/>
    <w:rsid w:val="009947E9"/>
    <w:rsid w:val="009A5591"/>
    <w:rsid w:val="009A5BCB"/>
    <w:rsid w:val="009C2256"/>
    <w:rsid w:val="009E0F34"/>
    <w:rsid w:val="009E767F"/>
    <w:rsid w:val="009E7B6C"/>
    <w:rsid w:val="009E7E4E"/>
    <w:rsid w:val="00A11E54"/>
    <w:rsid w:val="00A17FB1"/>
    <w:rsid w:val="00A40DDB"/>
    <w:rsid w:val="00A4340A"/>
    <w:rsid w:val="00A801D6"/>
    <w:rsid w:val="00A817CD"/>
    <w:rsid w:val="00A83A8C"/>
    <w:rsid w:val="00A9623F"/>
    <w:rsid w:val="00A962F3"/>
    <w:rsid w:val="00A97AC2"/>
    <w:rsid w:val="00AB490E"/>
    <w:rsid w:val="00AC1728"/>
    <w:rsid w:val="00B040B4"/>
    <w:rsid w:val="00B06100"/>
    <w:rsid w:val="00B542B8"/>
    <w:rsid w:val="00B553FF"/>
    <w:rsid w:val="00B66A74"/>
    <w:rsid w:val="00B701E4"/>
    <w:rsid w:val="00B70BD3"/>
    <w:rsid w:val="00B75488"/>
    <w:rsid w:val="00B75B03"/>
    <w:rsid w:val="00B9186A"/>
    <w:rsid w:val="00BA3AFF"/>
    <w:rsid w:val="00BE04A2"/>
    <w:rsid w:val="00BF055A"/>
    <w:rsid w:val="00BF1EFF"/>
    <w:rsid w:val="00BF4CDD"/>
    <w:rsid w:val="00BF7C8C"/>
    <w:rsid w:val="00C02769"/>
    <w:rsid w:val="00C313C5"/>
    <w:rsid w:val="00C55960"/>
    <w:rsid w:val="00C63D26"/>
    <w:rsid w:val="00C91E85"/>
    <w:rsid w:val="00CA4995"/>
    <w:rsid w:val="00CA4ABB"/>
    <w:rsid w:val="00CB21F0"/>
    <w:rsid w:val="00CE2AF2"/>
    <w:rsid w:val="00CF365F"/>
    <w:rsid w:val="00D05BAD"/>
    <w:rsid w:val="00D13378"/>
    <w:rsid w:val="00D14543"/>
    <w:rsid w:val="00D23181"/>
    <w:rsid w:val="00D249E9"/>
    <w:rsid w:val="00D2659F"/>
    <w:rsid w:val="00D64A9D"/>
    <w:rsid w:val="00D714AF"/>
    <w:rsid w:val="00D72D56"/>
    <w:rsid w:val="00D97F5E"/>
    <w:rsid w:val="00DB0F30"/>
    <w:rsid w:val="00DD0DEE"/>
    <w:rsid w:val="00DD7A20"/>
    <w:rsid w:val="00DE0B89"/>
    <w:rsid w:val="00DF2D54"/>
    <w:rsid w:val="00DF624B"/>
    <w:rsid w:val="00E53175"/>
    <w:rsid w:val="00E65659"/>
    <w:rsid w:val="00E7205E"/>
    <w:rsid w:val="00E74DA1"/>
    <w:rsid w:val="00E759FA"/>
    <w:rsid w:val="00E82FB5"/>
    <w:rsid w:val="00E87B89"/>
    <w:rsid w:val="00E91B33"/>
    <w:rsid w:val="00E95237"/>
    <w:rsid w:val="00EA4A7A"/>
    <w:rsid w:val="00EB1AE7"/>
    <w:rsid w:val="00EC5777"/>
    <w:rsid w:val="00EC7CBF"/>
    <w:rsid w:val="00ED3FF7"/>
    <w:rsid w:val="00ED76E9"/>
    <w:rsid w:val="00EE4BCF"/>
    <w:rsid w:val="00EF0D74"/>
    <w:rsid w:val="00F02472"/>
    <w:rsid w:val="00F14EA7"/>
    <w:rsid w:val="00F25583"/>
    <w:rsid w:val="00F622A2"/>
    <w:rsid w:val="00F655EF"/>
    <w:rsid w:val="00F8116C"/>
    <w:rsid w:val="00F81C47"/>
    <w:rsid w:val="00F90081"/>
    <w:rsid w:val="00F94DA3"/>
    <w:rsid w:val="00FA0681"/>
    <w:rsid w:val="00FB1196"/>
    <w:rsid w:val="00FC7623"/>
    <w:rsid w:val="00FD31BF"/>
    <w:rsid w:val="00FD4C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944433"/>
    <w:rPr>
      <w:color w:val="0000FF"/>
      <w:u w:val="single"/>
    </w:rPr>
  </w:style>
  <w:style w:type="paragraph" w:customStyle="1" w:styleId="afd">
    <w:name w:val="Письмо"/>
    <w:basedOn w:val="a"/>
    <w:rsid w:val="005D69BB"/>
    <w:pPr>
      <w:spacing w:before="0" w:after="0" w:line="320" w:lineRule="exact"/>
      <w:ind w:firstLine="720"/>
    </w:pPr>
    <w:rPr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321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3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ehni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cgi/online.cgi?ref=9D8161AA42813FF2C5CEF20345109A18045E915A4D486592BF0D91A3DD55F1698951AD87C989255BD5FBE191C1069D654393C4422B6702763792395C742BD39C8CD71B46A9d2R4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steh.profi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Валерия Ланская</dc:creator>
  <cp:keywords/>
  <dc:description>Консультант Плюс - Конструктор Договоров</dc:description>
  <cp:lastModifiedBy>NPO-Sekretar</cp:lastModifiedBy>
  <cp:revision>224</cp:revision>
  <cp:lastPrinted>2022-03-29T03:51:00Z</cp:lastPrinted>
  <dcterms:created xsi:type="dcterms:W3CDTF">2019-02-19T09:01:00Z</dcterms:created>
  <dcterms:modified xsi:type="dcterms:W3CDTF">2023-01-23T07:35:00Z</dcterms:modified>
</cp:coreProperties>
</file>