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5A" w:rsidRDefault="00DC1B5A" w:rsidP="00DC1B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B5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DC1B5A" w:rsidRDefault="00DC1B5A" w:rsidP="00DC1B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B5A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по специальности </w:t>
      </w:r>
    </w:p>
    <w:p w:rsidR="00DC1B5A" w:rsidRPr="00DC1B5A" w:rsidRDefault="00392F7B" w:rsidP="00DC1B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23.02.</w:t>
      </w:r>
      <w:r w:rsidRPr="00392F7B">
        <w:rPr>
          <w:rFonts w:ascii="Times New Roman" w:hAnsi="Times New Roman"/>
          <w:b/>
          <w:sz w:val="24"/>
          <w:szCs w:val="24"/>
        </w:rPr>
        <w:t>07</w:t>
      </w:r>
      <w:r w:rsidR="00DC1B5A" w:rsidRPr="00392F7B">
        <w:rPr>
          <w:rFonts w:ascii="Times New Roman" w:hAnsi="Times New Roman"/>
          <w:b/>
          <w:sz w:val="24"/>
          <w:szCs w:val="24"/>
        </w:rPr>
        <w:t xml:space="preserve"> </w:t>
      </w:r>
      <w:r w:rsidRPr="00392F7B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392F7B" w:rsidRPr="00DC1B5A" w:rsidRDefault="00C00C1A" w:rsidP="00392F7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2A41">
        <w:rPr>
          <w:rFonts w:ascii="Times New Roman" w:hAnsi="Times New Roman"/>
          <w:bCs/>
          <w:sz w:val="24"/>
          <w:szCs w:val="24"/>
        </w:rPr>
        <w:t xml:space="preserve">Настоящая образовательная программа (далее ОП) по </w:t>
      </w:r>
      <w:r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7C2A41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="00392F7B">
        <w:rPr>
          <w:rFonts w:ascii="Times New Roman" w:hAnsi="Times New Roman"/>
          <w:sz w:val="24"/>
          <w:szCs w:val="24"/>
        </w:rPr>
        <w:t>23.02.07</w:t>
      </w:r>
      <w:r w:rsidR="00392F7B" w:rsidRPr="00392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F7B" w:rsidRPr="00392F7B">
        <w:rPr>
          <w:rFonts w:ascii="Times New Roman" w:hAnsi="Times New Roman" w:cs="Times New Roman"/>
          <w:sz w:val="24"/>
          <w:szCs w:val="24"/>
        </w:rPr>
        <w:t>Техническое обслуживание и ремонт двигателей, систем и агрегатов автомобилей</w:t>
      </w:r>
      <w:r w:rsidR="00392F7B">
        <w:rPr>
          <w:rFonts w:ascii="Times New Roman" w:hAnsi="Times New Roman" w:cs="Times New Roman"/>
          <w:sz w:val="24"/>
          <w:szCs w:val="24"/>
        </w:rPr>
        <w:t>,</w:t>
      </w:r>
    </w:p>
    <w:p w:rsidR="00C00C1A" w:rsidRDefault="00C00C1A" w:rsidP="00392F7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665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Pr="007C2A41">
        <w:rPr>
          <w:rFonts w:ascii="Times New Roman" w:hAnsi="Times New Roman"/>
          <w:bCs/>
          <w:sz w:val="24"/>
          <w:szCs w:val="24"/>
        </w:rPr>
        <w:t>твержденного</w:t>
      </w:r>
      <w:r w:rsidR="00392F7B" w:rsidRPr="00392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F7B" w:rsidRPr="00414C20">
        <w:rPr>
          <w:rFonts w:ascii="Times New Roman" w:hAnsi="Times New Roman" w:cs="Times New Roman"/>
          <w:bCs/>
          <w:sz w:val="24"/>
          <w:szCs w:val="24"/>
        </w:rPr>
        <w:t>Приказ</w:t>
      </w:r>
      <w:r w:rsidR="00392F7B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92F7B" w:rsidRPr="00414C20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="00392F7B" w:rsidRPr="00BE4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392F7B" w:rsidRPr="00414C20">
        <w:rPr>
          <w:rFonts w:ascii="Times New Roman" w:hAnsi="Times New Roman" w:cs="Times New Roman"/>
          <w:bCs/>
          <w:sz w:val="24"/>
          <w:szCs w:val="24"/>
        </w:rPr>
        <w:t xml:space="preserve"> (зарегистрирован</w:t>
      </w:r>
      <w:r w:rsidR="00392F7B">
        <w:rPr>
          <w:rFonts w:ascii="Times New Roman" w:hAnsi="Times New Roman" w:cs="Times New Roman"/>
          <w:bCs/>
          <w:sz w:val="24"/>
          <w:szCs w:val="24"/>
        </w:rPr>
        <w:t>ного</w:t>
      </w:r>
      <w:r w:rsidR="00392F7B" w:rsidRPr="00414C20">
        <w:rPr>
          <w:rFonts w:ascii="Times New Roman" w:hAnsi="Times New Roman" w:cs="Times New Roman"/>
          <w:bCs/>
          <w:sz w:val="24"/>
          <w:szCs w:val="24"/>
        </w:rPr>
        <w:t xml:space="preserve"> Министерством юстиции Российской Ф</w:t>
      </w:r>
      <w:r w:rsidR="00392F7B" w:rsidRPr="00414C20">
        <w:rPr>
          <w:rFonts w:ascii="Times New Roman" w:hAnsi="Times New Roman" w:cs="Times New Roman"/>
          <w:bCs/>
          <w:sz w:val="24"/>
          <w:szCs w:val="24"/>
        </w:rPr>
        <w:t>е</w:t>
      </w:r>
      <w:r w:rsidR="00392F7B" w:rsidRPr="00414C20">
        <w:rPr>
          <w:rFonts w:ascii="Times New Roman" w:hAnsi="Times New Roman" w:cs="Times New Roman"/>
          <w:bCs/>
          <w:sz w:val="24"/>
          <w:szCs w:val="24"/>
        </w:rPr>
        <w:t xml:space="preserve">дерации </w:t>
      </w:r>
      <w:r w:rsidR="00392F7B" w:rsidRPr="0072429A">
        <w:rPr>
          <w:rFonts w:ascii="Times New Roman" w:hAnsi="Times New Roman" w:cs="Times New Roman"/>
          <w:bCs/>
          <w:sz w:val="24"/>
          <w:szCs w:val="24"/>
        </w:rPr>
        <w:t>26 декабря 2016 г, регистрационный №44946</w:t>
      </w:r>
      <w:r w:rsidR="00392F7B" w:rsidRPr="00414C2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,  Примерной образовательной программы специальности  </w:t>
      </w:r>
      <w:r w:rsidR="00392F7B">
        <w:rPr>
          <w:rFonts w:ascii="Times New Roman" w:hAnsi="Times New Roman"/>
          <w:sz w:val="24"/>
          <w:szCs w:val="24"/>
        </w:rPr>
        <w:t>23.02.07</w:t>
      </w:r>
      <w:r w:rsidR="00392F7B" w:rsidRPr="00392F7B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двигателей, систем и агрегатов автомобилей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392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государственном реестре  ФУМО ОПОП </w:t>
      </w:r>
      <w:r w:rsidR="00392F7B">
        <w:rPr>
          <w:rFonts w:ascii="Times New Roman" w:hAnsi="Times New Roman" w:cs="Times New Roman"/>
          <w:sz w:val="24"/>
          <w:szCs w:val="24"/>
        </w:rPr>
        <w:t>11.03.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в  соответствии с запросами регионального рынка труда, Программой развития профессионального образования  Республики Бурятия, МО «Селенгинский район», г.Гусиноозерск, Программой развития/модернизации ГБПОУ «Гусиноозерский энергетический техникум».</w:t>
      </w:r>
    </w:p>
    <w:p w:rsidR="00392F7B" w:rsidRDefault="00DC1B5A" w:rsidP="00392F7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 w:rsidRPr="00322AAD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среднего профессионального образования по </w:t>
      </w:r>
      <w:r w:rsidRPr="00497A34">
        <w:rPr>
          <w:rFonts w:ascii="Times New Roman" w:hAnsi="Times New Roman"/>
          <w:bCs/>
          <w:sz w:val="24"/>
          <w:szCs w:val="24"/>
        </w:rPr>
        <w:t>специальности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92F7B">
        <w:rPr>
          <w:rFonts w:ascii="Times New Roman" w:hAnsi="Times New Roman"/>
          <w:sz w:val="24"/>
          <w:szCs w:val="24"/>
        </w:rPr>
        <w:t xml:space="preserve">23.02.07 </w:t>
      </w:r>
      <w:r w:rsidR="00392F7B" w:rsidRPr="00392F7B">
        <w:rPr>
          <w:rFonts w:ascii="Times New Roman" w:hAnsi="Times New Roman" w:cs="Times New Roman"/>
          <w:sz w:val="24"/>
          <w:szCs w:val="24"/>
        </w:rPr>
        <w:t>Техническое обслуживание и ремонт двигателей, систем и агрегатов автомобилей</w:t>
      </w:r>
      <w:r w:rsidR="00392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322AA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22AAD">
        <w:rPr>
          <w:rFonts w:ascii="Times New Roman" w:hAnsi="Times New Roman"/>
          <w:bCs/>
          <w:sz w:val="24"/>
          <w:szCs w:val="24"/>
        </w:rPr>
        <w:t>планируемые результаты освоения образовательной программы, условия образовательной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  <w:r w:rsidR="00C00C1A" w:rsidRPr="00C00C1A">
        <w:rPr>
          <w:rFonts w:ascii="Times New Roman" w:hAnsi="Times New Roman"/>
          <w:sz w:val="24"/>
          <w:szCs w:val="24"/>
        </w:rPr>
        <w:t xml:space="preserve"> </w:t>
      </w:r>
      <w:r w:rsidR="00C00C1A" w:rsidRPr="007C2A41">
        <w:rPr>
          <w:rFonts w:ascii="Times New Roman" w:hAnsi="Times New Roman"/>
          <w:sz w:val="24"/>
          <w:szCs w:val="24"/>
        </w:rPr>
        <w:t>Квалификация, присваиваемая</w:t>
      </w:r>
      <w:r w:rsidR="00C00C1A">
        <w:rPr>
          <w:rFonts w:ascii="Times New Roman" w:hAnsi="Times New Roman"/>
          <w:sz w:val="24"/>
          <w:szCs w:val="24"/>
        </w:rPr>
        <w:t xml:space="preserve"> </w:t>
      </w:r>
      <w:r w:rsidR="00C00C1A" w:rsidRPr="007C2A41">
        <w:rPr>
          <w:rFonts w:ascii="Times New Roman" w:hAnsi="Times New Roman"/>
          <w:sz w:val="24"/>
          <w:szCs w:val="24"/>
        </w:rPr>
        <w:t xml:space="preserve"> выпускникам образовательной программы:</w:t>
      </w:r>
      <w:r w:rsidR="00392F7B">
        <w:rPr>
          <w:rFonts w:ascii="Times New Roman" w:hAnsi="Times New Roman"/>
          <w:sz w:val="24"/>
          <w:szCs w:val="24"/>
        </w:rPr>
        <w:t xml:space="preserve"> специалист.</w:t>
      </w:r>
      <w:r w:rsidR="00C00C1A" w:rsidRPr="007C2A41">
        <w:rPr>
          <w:rFonts w:ascii="Times New Roman" w:hAnsi="Times New Roman"/>
          <w:sz w:val="24"/>
          <w:szCs w:val="24"/>
        </w:rPr>
        <w:t xml:space="preserve"> </w:t>
      </w:r>
      <w:r w:rsidR="00392F7B" w:rsidRPr="00414C20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392F7B" w:rsidRPr="00414C20">
        <w:rPr>
          <w:rStyle w:val="a5"/>
          <w:rFonts w:ascii="Times New Roman" w:hAnsi="Times New Roman"/>
          <w:bCs/>
          <w:sz w:val="24"/>
          <w:szCs w:val="24"/>
        </w:rPr>
        <w:footnoteReference w:id="2"/>
      </w:r>
      <w:r w:rsidR="00392F7B" w:rsidRPr="00414C20">
        <w:rPr>
          <w:rFonts w:ascii="Times New Roman" w:hAnsi="Times New Roman" w:cs="Times New Roman"/>
          <w:sz w:val="24"/>
          <w:szCs w:val="24"/>
        </w:rPr>
        <w:t xml:space="preserve">: </w:t>
      </w:r>
      <w:r w:rsidR="00392F7B" w:rsidRPr="00BF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392F7B" w:rsidRPr="00BF33F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F7B" w:rsidRPr="00A34BB1" w:rsidRDefault="00392F7B" w:rsidP="00392F7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BB1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</w:t>
      </w:r>
      <w:r>
        <w:rPr>
          <w:rFonts w:ascii="Times New Roman" w:hAnsi="Times New Roman"/>
          <w:sz w:val="24"/>
          <w:szCs w:val="24"/>
        </w:rPr>
        <w:t>образовательной организации СПО или высшего профессионального образования.</w:t>
      </w:r>
    </w:p>
    <w:p w:rsidR="00392F7B" w:rsidRPr="00A34BB1" w:rsidRDefault="00392F7B" w:rsidP="00392F7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4BB1">
        <w:rPr>
          <w:rFonts w:ascii="Times New Roman" w:hAnsi="Times New Roman"/>
          <w:sz w:val="24"/>
          <w:szCs w:val="24"/>
        </w:rPr>
        <w:t>Формы обучения:  очная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95A11">
        <w:rPr>
          <w:rFonts w:ascii="Times New Roman" w:hAnsi="Times New Roman"/>
          <w:sz w:val="24"/>
          <w:szCs w:val="24"/>
        </w:rPr>
        <w:t>заочная.</w:t>
      </w:r>
    </w:p>
    <w:p w:rsidR="00392F7B" w:rsidRDefault="00392F7B" w:rsidP="00392F7B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34BB1">
        <w:rPr>
          <w:rFonts w:ascii="Times New Roman" w:hAnsi="Times New Roman"/>
          <w:sz w:val="24"/>
          <w:szCs w:val="24"/>
        </w:rPr>
        <w:t xml:space="preserve">бъем образовательной программы, реализуемой на базе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A34BB1">
        <w:rPr>
          <w:rFonts w:ascii="Times New Roman" w:hAnsi="Times New Roman"/>
          <w:sz w:val="24"/>
          <w:szCs w:val="24"/>
        </w:rPr>
        <w:t>общего образования</w:t>
      </w:r>
      <w:r w:rsidRPr="001718F9">
        <w:rPr>
          <w:rFonts w:ascii="Times New Roman" w:hAnsi="Times New Roman"/>
          <w:iCs/>
          <w:sz w:val="24"/>
          <w:szCs w:val="24"/>
        </w:rPr>
        <w:t xml:space="preserve"> с одновременным получением среднего общего образования: </w:t>
      </w:r>
    </w:p>
    <w:p w:rsidR="00392F7B" w:rsidRPr="001718F9" w:rsidRDefault="00392F7B" w:rsidP="00392F7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18F9">
        <w:rPr>
          <w:rFonts w:ascii="Times New Roman" w:hAnsi="Times New Roman"/>
          <w:b/>
          <w:iCs/>
          <w:sz w:val="24"/>
          <w:szCs w:val="24"/>
        </w:rPr>
        <w:t>5940 академических часов.</w:t>
      </w:r>
    </w:p>
    <w:p w:rsidR="00392F7B" w:rsidRPr="006A1158" w:rsidRDefault="00392F7B" w:rsidP="00392F7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BB1">
        <w:rPr>
          <w:rFonts w:ascii="Times New Roman" w:hAnsi="Times New Roman"/>
          <w:sz w:val="24"/>
          <w:szCs w:val="24"/>
        </w:rPr>
        <w:t xml:space="preserve">Срок получения образования по образовательной программе, реализуемой на базе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A34BB1">
        <w:rPr>
          <w:rFonts w:ascii="Times New Roman" w:hAnsi="Times New Roman"/>
          <w:sz w:val="24"/>
          <w:szCs w:val="24"/>
        </w:rPr>
        <w:t xml:space="preserve">общего образования: </w:t>
      </w:r>
      <w:r w:rsidRPr="006A1158">
        <w:rPr>
          <w:rFonts w:ascii="Times New Roman" w:hAnsi="Times New Roman"/>
          <w:b/>
          <w:sz w:val="24"/>
          <w:szCs w:val="24"/>
        </w:rPr>
        <w:t>3 года 10 мес.</w:t>
      </w:r>
    </w:p>
    <w:p w:rsidR="00392F7B" w:rsidRDefault="00392F7B" w:rsidP="00392F7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F7B" w:rsidRPr="00414C20" w:rsidRDefault="00392F7B" w:rsidP="00392F7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60855523"/>
      <w:bookmarkStart w:id="1" w:name="_Toc460939930"/>
      <w:r w:rsidRPr="00414C20">
        <w:rPr>
          <w:rFonts w:ascii="Times New Roman" w:hAnsi="Times New Roman" w:cs="Times New Roman"/>
          <w:sz w:val="24"/>
          <w:szCs w:val="24"/>
        </w:rPr>
        <w:lastRenderedPageBreak/>
        <w:t>Соответствие профессиональных модулей присваиваемым квалификациям</w:t>
      </w:r>
      <w:bookmarkEnd w:id="0"/>
      <w:bookmarkEnd w:id="1"/>
      <w:r w:rsidRPr="00414C20">
        <w:rPr>
          <w:rFonts w:ascii="Times New Roman" w:hAnsi="Times New Roman" w:cs="Times New Roman"/>
          <w:sz w:val="24"/>
          <w:szCs w:val="24"/>
        </w:rPr>
        <w:t xml:space="preserve"> (сочетаниям квалификаций п.1.11/1.12 ФГОС)</w:t>
      </w:r>
    </w:p>
    <w:p w:rsidR="00392F7B" w:rsidRPr="00414C20" w:rsidRDefault="00392F7B" w:rsidP="00392F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3260"/>
        <w:gridCol w:w="2381"/>
      </w:tblGrid>
      <w:tr w:rsidR="00392F7B" w:rsidRPr="00BF33F7" w:rsidTr="00B90D9B">
        <w:trPr>
          <w:trHeight w:val="63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F7B" w:rsidRPr="00414C20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F7B" w:rsidRPr="00414C20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F7B" w:rsidRPr="00BF33F7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F7B" w:rsidRPr="00BF33F7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F7B" w:rsidRPr="00BF33F7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F7B" w:rsidRPr="00BF33F7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 xml:space="preserve">Квалификации/ сочетания квалификаций </w:t>
            </w:r>
          </w:p>
        </w:tc>
      </w:tr>
      <w:tr w:rsidR="00392F7B" w:rsidRPr="00BF33F7" w:rsidTr="00B90D9B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специалист</w:t>
            </w:r>
          </w:p>
        </w:tc>
      </w:tr>
      <w:tr w:rsidR="00392F7B" w:rsidRPr="00BF33F7" w:rsidTr="00B90D9B">
        <w:trPr>
          <w:trHeight w:val="9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автомобильных двигателей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392F7B" w:rsidRPr="00BF33F7" w:rsidRDefault="00392F7B" w:rsidP="00B90D9B">
            <w:pPr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92F7B" w:rsidRPr="00BF33F7" w:rsidTr="00B90D9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260" w:type="dxa"/>
            <w:vMerge/>
          </w:tcPr>
          <w:p w:rsidR="00392F7B" w:rsidRPr="00BF33F7" w:rsidRDefault="00392F7B" w:rsidP="00B90D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92F7B" w:rsidRPr="00BF33F7" w:rsidTr="00B90D9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шасси автомобилей</w:t>
            </w:r>
          </w:p>
        </w:tc>
        <w:tc>
          <w:tcPr>
            <w:tcW w:w="3260" w:type="dxa"/>
            <w:vMerge/>
          </w:tcPr>
          <w:p w:rsidR="00392F7B" w:rsidRPr="00BF33F7" w:rsidRDefault="00392F7B" w:rsidP="00B90D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92F7B" w:rsidRPr="00BF33F7" w:rsidTr="00B90D9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Проведение кузовного ремонта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2F7B" w:rsidRPr="00BF33F7" w:rsidRDefault="00392F7B" w:rsidP="00B90D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92F7B" w:rsidRPr="00BF33F7" w:rsidTr="00B90D9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92F7B" w:rsidRPr="00BF33F7" w:rsidTr="00B90D9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92F7B" w:rsidRPr="00632797" w:rsidTr="00B90D9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2F7B" w:rsidRPr="00BF33F7" w:rsidRDefault="00392F7B" w:rsidP="00B90D9B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18511 </w:t>
            </w:r>
            <w:r w:rsidRPr="00BF33F7">
              <w:rPr>
                <w:rFonts w:ascii="Times New Roman" w:hAnsi="Times New Roman" w:cs="Times New Roman"/>
              </w:rPr>
              <w:t xml:space="preserve">слесарь по ремонту автомобилей 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F7B" w:rsidRDefault="00392F7B" w:rsidP="00B90D9B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C00C1A" w:rsidRDefault="00C00C1A">
      <w:pPr>
        <w:rPr>
          <w:rFonts w:ascii="Times New Roman" w:hAnsi="Times New Roman"/>
          <w:sz w:val="24"/>
          <w:szCs w:val="24"/>
        </w:rPr>
      </w:pPr>
    </w:p>
    <w:p w:rsidR="00DC1B5A" w:rsidRDefault="00DC1B5A" w:rsidP="00DC1B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«ГЭТ», реализующий</w:t>
      </w:r>
      <w:r w:rsidR="00392F7B">
        <w:rPr>
          <w:rFonts w:ascii="Times New Roman" w:hAnsi="Times New Roman"/>
          <w:sz w:val="24"/>
          <w:szCs w:val="24"/>
        </w:rPr>
        <w:t xml:space="preserve"> программу по специальности 23.02.07</w:t>
      </w:r>
      <w:r w:rsidRPr="008511E5">
        <w:rPr>
          <w:rFonts w:ascii="Times New Roman" w:hAnsi="Times New Roman"/>
          <w:sz w:val="24"/>
          <w:szCs w:val="24"/>
        </w:rPr>
        <w:t xml:space="preserve"> </w:t>
      </w:r>
      <w:r w:rsidR="00392F7B" w:rsidRPr="00392F7B">
        <w:rPr>
          <w:rFonts w:ascii="Times New Roman" w:hAnsi="Times New Roman" w:cs="Times New Roman"/>
          <w:sz w:val="24"/>
          <w:szCs w:val="24"/>
        </w:rPr>
        <w:t>Техническое обслуживание и ремонт двигателей, систем и агрегатов автомобилей</w:t>
      </w:r>
      <w:r>
        <w:rPr>
          <w:rFonts w:ascii="Times New Roman" w:hAnsi="Times New Roman"/>
          <w:sz w:val="24"/>
          <w:szCs w:val="24"/>
        </w:rPr>
        <w:t>,</w:t>
      </w:r>
      <w:r w:rsidRPr="008511E5">
        <w:rPr>
          <w:rFonts w:ascii="Times New Roman" w:hAnsi="Times New Roman"/>
          <w:sz w:val="24"/>
          <w:szCs w:val="24"/>
        </w:rPr>
        <w:t xml:space="preserve"> располага</w:t>
      </w:r>
      <w:r>
        <w:rPr>
          <w:rFonts w:ascii="Times New Roman" w:hAnsi="Times New Roman"/>
          <w:sz w:val="24"/>
          <w:szCs w:val="24"/>
        </w:rPr>
        <w:t>ет</w:t>
      </w:r>
      <w:r w:rsidRPr="008511E5">
        <w:rPr>
          <w:rFonts w:ascii="Times New Roman" w:hAnsi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C00C1A" w:rsidRDefault="00C00C1A" w:rsidP="00DC1B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B5A" w:rsidRDefault="00DC1B5A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504707717602515670935380417862998762092077159056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Спасов Баир Михайлович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06.03.2023 по 05.03.2024</w:t>
            </w:r>
          </w:p>
        </w:tc>
      </w:tr>
    </w:tbl>
    <w:sectPr xmlns:w="http://schemas.openxmlformats.org/wordprocessingml/2006/main" w:rsidR="00DC1B5A" w:rsidSect="00392F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67" w:rsidRDefault="00262667" w:rsidP="00DC1B5A">
      <w:pPr>
        <w:spacing w:after="0" w:line="240" w:lineRule="auto"/>
      </w:pPr>
      <w:r>
        <w:separator/>
      </w:r>
    </w:p>
  </w:endnote>
  <w:endnote w:type="continuationSeparator" w:id="1">
    <w:p w:rsidR="00262667" w:rsidRDefault="00262667" w:rsidP="00DC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67" w:rsidRDefault="00262667" w:rsidP="00DC1B5A">
      <w:pPr>
        <w:spacing w:after="0" w:line="240" w:lineRule="auto"/>
      </w:pPr>
      <w:r>
        <w:separator/>
      </w:r>
    </w:p>
  </w:footnote>
  <w:footnote w:type="continuationSeparator" w:id="1">
    <w:p w:rsidR="00262667" w:rsidRDefault="00262667" w:rsidP="00DC1B5A">
      <w:pPr>
        <w:spacing w:after="0" w:line="240" w:lineRule="auto"/>
      </w:pPr>
      <w:r>
        <w:continuationSeparator/>
      </w:r>
    </w:p>
  </w:footnote>
  <w:footnote w:id="2">
    <w:p w:rsidR="00392F7B" w:rsidRPr="00F80E2B" w:rsidRDefault="00392F7B" w:rsidP="00392F7B">
      <w:pPr>
        <w:pStyle w:val="a3"/>
        <w:jc w:val="both"/>
        <w:rPr>
          <w:szCs w:val="22"/>
          <w:lang w:val="ru-RU"/>
        </w:rPr>
      </w:pPr>
      <w:r w:rsidRPr="00BF4F26">
        <w:rPr>
          <w:rStyle w:val="a5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</w:t>
      </w:r>
      <w:r w:rsidRPr="00F80E2B">
        <w:rPr>
          <w:bCs/>
          <w:szCs w:val="22"/>
          <w:lang w:val="ru-RU"/>
        </w:rPr>
        <w:t>о</w:t>
      </w:r>
      <w:r w:rsidRPr="00F80E2B">
        <w:rPr>
          <w:bCs/>
          <w:szCs w:val="22"/>
          <w:lang w:val="ru-RU"/>
        </w:rPr>
        <w:t>ван Министерством юстиции Российской Федерации 19 ноября 2014 г., регистрационный № 34779).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34">
    <w:multiLevelType w:val="hybridMultilevel"/>
    <w:lvl w:ilvl="0" w:tplc="61706066">
      <w:start w:val="1"/>
      <w:numFmt w:val="decimal"/>
      <w:lvlText w:val="%1."/>
      <w:lvlJc w:val="left"/>
      <w:pPr>
        <w:ind w:left="720" w:hanging="360"/>
      </w:pPr>
    </w:lvl>
    <w:lvl w:ilvl="1" w:tplc="61706066" w:tentative="1">
      <w:start w:val="1"/>
      <w:numFmt w:val="lowerLetter"/>
      <w:lvlText w:val="%2."/>
      <w:lvlJc w:val="left"/>
      <w:pPr>
        <w:ind w:left="1440" w:hanging="360"/>
      </w:pPr>
    </w:lvl>
    <w:lvl w:ilvl="2" w:tplc="61706066" w:tentative="1">
      <w:start w:val="1"/>
      <w:numFmt w:val="lowerRoman"/>
      <w:lvlText w:val="%3."/>
      <w:lvlJc w:val="right"/>
      <w:pPr>
        <w:ind w:left="2160" w:hanging="180"/>
      </w:pPr>
    </w:lvl>
    <w:lvl w:ilvl="3" w:tplc="61706066" w:tentative="1">
      <w:start w:val="1"/>
      <w:numFmt w:val="decimal"/>
      <w:lvlText w:val="%4."/>
      <w:lvlJc w:val="left"/>
      <w:pPr>
        <w:ind w:left="2880" w:hanging="360"/>
      </w:pPr>
    </w:lvl>
    <w:lvl w:ilvl="4" w:tplc="61706066" w:tentative="1">
      <w:start w:val="1"/>
      <w:numFmt w:val="lowerLetter"/>
      <w:lvlText w:val="%5."/>
      <w:lvlJc w:val="left"/>
      <w:pPr>
        <w:ind w:left="3600" w:hanging="360"/>
      </w:pPr>
    </w:lvl>
    <w:lvl w:ilvl="5" w:tplc="61706066" w:tentative="1">
      <w:start w:val="1"/>
      <w:numFmt w:val="lowerRoman"/>
      <w:lvlText w:val="%6."/>
      <w:lvlJc w:val="right"/>
      <w:pPr>
        <w:ind w:left="4320" w:hanging="180"/>
      </w:pPr>
    </w:lvl>
    <w:lvl w:ilvl="6" w:tplc="61706066" w:tentative="1">
      <w:start w:val="1"/>
      <w:numFmt w:val="decimal"/>
      <w:lvlText w:val="%7."/>
      <w:lvlJc w:val="left"/>
      <w:pPr>
        <w:ind w:left="5040" w:hanging="360"/>
      </w:pPr>
    </w:lvl>
    <w:lvl w:ilvl="7" w:tplc="61706066" w:tentative="1">
      <w:start w:val="1"/>
      <w:numFmt w:val="lowerLetter"/>
      <w:lvlText w:val="%8."/>
      <w:lvlJc w:val="left"/>
      <w:pPr>
        <w:ind w:left="5760" w:hanging="360"/>
      </w:pPr>
    </w:lvl>
    <w:lvl w:ilvl="8" w:tplc="61706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3">
    <w:multiLevelType w:val="hybridMultilevel"/>
    <w:lvl w:ilvl="0" w:tplc="81085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33">
    <w:abstractNumId w:val="4733"/>
  </w:num>
  <w:num w:numId="4734">
    <w:abstractNumId w:val="473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5A"/>
    <w:rsid w:val="000E173A"/>
    <w:rsid w:val="00262667"/>
    <w:rsid w:val="00392F7B"/>
    <w:rsid w:val="009626AC"/>
    <w:rsid w:val="009C3813"/>
    <w:rsid w:val="00C00C1A"/>
    <w:rsid w:val="00DC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DC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C1B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DC1B5A"/>
    <w:rPr>
      <w:rFonts w:cs="Times New Roman"/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363486944" Type="http://schemas.openxmlformats.org/officeDocument/2006/relationships/numbering" Target="numbering.xml"/><Relationship Id="rId415802998" Type="http://schemas.openxmlformats.org/officeDocument/2006/relationships/comments" Target="comments.xml"/><Relationship Id="rId391833459" Type="http://schemas.microsoft.com/office/2011/relationships/commentsExtended" Target="commentsExtended.xml"/><Relationship Id="rId85851329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QgJpYuN+vhDnLYFXTQrkq9A0z18=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</SignatureValue>
  <KeyInfo>
    <X509Data>
      <X509Certificate>MIIFvzCCA6cCFFhn4HUlOiylLF1gajAX7JHaupKQMA0GCSqGSIb3DQEBCwUAMIGQ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63486944"/>
            <mdssi:RelationshipReference SourceId="rId415802998"/>
            <mdssi:RelationshipReference SourceId="rId391833459"/>
            <mdssi:RelationshipReference SourceId="rId858513295"/>
          </Transform>
          <Transform Algorithm="http://www.w3.org/TR/2001/REC-xml-c14n-20010315"/>
        </Transforms>
        <DigestMethod Algorithm="http://www.w3.org/2000/09/xmldsig#sha1"/>
        <DigestValue>XIizdc0ofTLosDcXA+IjwySk7uo=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BL3DNKstgO+1aaYwKCaaVJCUS48=</DigestValue>
      </Reference>
      <Reference URI="/word/endnotes.xml?ContentType=application/vnd.openxmlformats-officedocument.wordprocessingml.endnotes+xml">
        <DigestMethod Algorithm="http://www.w3.org/2000/09/xmldsig#sha1"/>
        <DigestValue>PdQQxUS0l8vh/++Yt/Bhopz2RmI=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footnotes.xml?ContentType=application/vnd.openxmlformats-officedocument.wordprocessingml.footnotes+xml">
        <DigestMethod Algorithm="http://www.w3.org/2000/09/xmldsig#sha1"/>
        <DigestValue>f4gUhPILdKPT3i/tdw2l5xbOAfM=</DigestValue>
      </Reference>
      <Reference URI="/word/numbering.xml?ContentType=application/vnd.openxmlformats-officedocument.wordprocessingml.numbering+xml">
        <DigestMethod Algorithm="http://www.w3.org/2000/09/xmldsig#sha1"/>
        <DigestValue>6DTr4Rw6qTGCSisga5iqfHeDXDM=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I6wwvYYDSb8Dzr2KvWpWjlMNWZc=</DigestValue>
      </Reference>
      <Reference URI="/word/styles.xml?ContentType=application/vnd.openxmlformats-officedocument.wordprocessingml.styles+xml">
        <DigestMethod Algorithm="http://www.w3.org/2000/09/xmldsig#sha1"/>
        <DigestValue>mLEh5R2dL/VcLQAbudE1ClsAjUE=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2024-02-14T07:59:24Z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Кабинет №301А-03</cp:lastModifiedBy>
  <cp:revision>2</cp:revision>
  <dcterms:created xsi:type="dcterms:W3CDTF">2020-05-30T03:41:00Z</dcterms:created>
  <dcterms:modified xsi:type="dcterms:W3CDTF">2020-05-30T03:41:00Z</dcterms:modified>
</cp:coreProperties>
</file>